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9B2D64">
              <w:t>25.10.2018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B2D64">
            <w:pPr>
              <w:tabs>
                <w:tab w:val="left" w:pos="3123"/>
                <w:tab w:val="left" w:pos="3270"/>
              </w:tabs>
              <w:jc w:val="right"/>
            </w:pPr>
            <w:r w:rsidRPr="00360CF1">
              <w:t xml:space="preserve">№ </w:t>
            </w:r>
            <w:r w:rsidR="009B2D64">
              <w:t>2410</w:t>
            </w:r>
            <w:r w:rsidRPr="00360CF1">
              <w:t xml:space="preserve">          </w:t>
            </w:r>
          </w:p>
        </w:tc>
      </w:tr>
    </w:tbl>
    <w:p w:rsidR="005A3C0D" w:rsidRDefault="005A3C0D" w:rsidP="005A3C0D">
      <w:pPr>
        <w:jc w:val="both"/>
        <w:rPr>
          <w:bCs/>
        </w:rPr>
      </w:pPr>
    </w:p>
    <w:p w:rsidR="007D313B" w:rsidRPr="0000407B" w:rsidRDefault="007D313B" w:rsidP="0000407B">
      <w:pPr>
        <w:jc w:val="both"/>
        <w:rPr>
          <w:bCs/>
        </w:rPr>
      </w:pPr>
    </w:p>
    <w:p w:rsidR="00F84F0D" w:rsidRPr="00014722" w:rsidRDefault="00F84F0D" w:rsidP="00110D95">
      <w:pPr>
        <w:tabs>
          <w:tab w:val="left" w:pos="3544"/>
          <w:tab w:val="left" w:pos="4253"/>
        </w:tabs>
        <w:ind w:right="4960"/>
        <w:jc w:val="both"/>
      </w:pPr>
      <w:r w:rsidRPr="00014722">
        <w:t>О прогнозе социально-экономического развития Нижневартовского района на 2019 год и на плановый период 2020 и 2021 годов</w:t>
      </w:r>
    </w:p>
    <w:p w:rsidR="00F84F0D" w:rsidRPr="00014722" w:rsidRDefault="00F84F0D" w:rsidP="00F84F0D">
      <w:pPr>
        <w:ind w:right="5498"/>
      </w:pPr>
    </w:p>
    <w:p w:rsidR="00F84F0D" w:rsidRPr="00014722" w:rsidRDefault="00F84F0D" w:rsidP="00F84F0D">
      <w:pPr>
        <w:ind w:right="-82"/>
      </w:pPr>
    </w:p>
    <w:p w:rsidR="00F84F0D" w:rsidRPr="00014722" w:rsidRDefault="00F84F0D" w:rsidP="00110D95">
      <w:pPr>
        <w:ind w:firstLine="709"/>
        <w:jc w:val="both"/>
      </w:pPr>
      <w:r w:rsidRPr="00014722">
        <w:t xml:space="preserve">Руководствуясь статьями 173, 184.2 Бюджетного кодекса Российской Федерации, в соответствии с постановлением администрации района </w:t>
      </w:r>
      <w:r w:rsidR="00110D95">
        <w:t xml:space="preserve">                                  </w:t>
      </w:r>
      <w:r w:rsidRPr="00014722">
        <w:rPr>
          <w:rFonts w:eastAsia="Calibri"/>
          <w:lang w:eastAsia="en-US"/>
        </w:rPr>
        <w:t xml:space="preserve">от 17.12.2015 № 2478 </w:t>
      </w:r>
      <w:r w:rsidRPr="00014722">
        <w:t>«Об утверждении Порядка разработки</w:t>
      </w:r>
      <w:r w:rsidR="00110D95">
        <w:t>,</w:t>
      </w:r>
      <w:r w:rsidRPr="00014722">
        <w:t xml:space="preserve"> </w:t>
      </w:r>
      <w:r w:rsidRPr="00014722">
        <w:rPr>
          <w:rFonts w:eastAsia="Calibri"/>
          <w:lang w:eastAsia="en-US"/>
        </w:rPr>
        <w:t>корректировки, осуществления мониторинга и контроля реализации прогноза социально-экономического развития Нижневартовского района на среднесрочный период»</w:t>
      </w:r>
      <w:r w:rsidRPr="00014722">
        <w:t xml:space="preserve">, рассмотрев прогноз социально-экономического развития района на 2019 год </w:t>
      </w:r>
      <w:r w:rsidR="00110D95">
        <w:t xml:space="preserve">                 </w:t>
      </w:r>
      <w:r w:rsidRPr="00014722">
        <w:t>и на плановый период 2020 и 2021 годов:</w:t>
      </w:r>
    </w:p>
    <w:p w:rsidR="00F84F0D" w:rsidRPr="00014722" w:rsidRDefault="00F84F0D" w:rsidP="00110D95">
      <w:pPr>
        <w:ind w:firstLine="709"/>
        <w:jc w:val="both"/>
      </w:pPr>
    </w:p>
    <w:p w:rsidR="00F84F0D" w:rsidRPr="00014722" w:rsidRDefault="00F84F0D" w:rsidP="00110D95">
      <w:pPr>
        <w:ind w:firstLine="709"/>
        <w:jc w:val="both"/>
      </w:pPr>
      <w:r w:rsidRPr="00014722">
        <w:t>1. Одобрить прогноз социально-экономического развития Нижневартовского района на 2019 год и на плановый период 2020 и 2021 годов согласно приложению.</w:t>
      </w:r>
    </w:p>
    <w:p w:rsidR="00F84F0D" w:rsidRPr="00014722" w:rsidRDefault="00F84F0D" w:rsidP="00110D95">
      <w:pPr>
        <w:ind w:firstLine="709"/>
        <w:jc w:val="both"/>
      </w:pPr>
    </w:p>
    <w:p w:rsidR="00F84F0D" w:rsidRPr="00014722" w:rsidRDefault="00F84F0D" w:rsidP="00110D95">
      <w:pPr>
        <w:widowControl w:val="0"/>
        <w:ind w:firstLine="709"/>
        <w:jc w:val="both"/>
      </w:pPr>
      <w:r w:rsidRPr="00014722">
        <w:t>2. Направить прогноз социально-экономического развития Нижневартовского района на 2019 год и на плановый период 2020 и 2021 годов в состав</w:t>
      </w:r>
      <w:r w:rsidR="00110D95">
        <w:t>е документов и материалов, пред</w:t>
      </w:r>
      <w:r w:rsidRPr="00014722">
        <w:t>ставляемых одновременно с проектом решения Думы района «О бюджете района на 2019 год и на п</w:t>
      </w:r>
      <w:r w:rsidR="00110D95">
        <w:t>лановый период 2020−2021 годов»</w:t>
      </w:r>
      <w:r w:rsidRPr="00014722">
        <w:t xml:space="preserve"> в Думу района. </w:t>
      </w:r>
    </w:p>
    <w:p w:rsidR="00F84F0D" w:rsidRPr="00014722" w:rsidRDefault="00F84F0D" w:rsidP="00110D95">
      <w:pPr>
        <w:widowControl w:val="0"/>
        <w:ind w:firstLine="709"/>
        <w:jc w:val="both"/>
      </w:pPr>
    </w:p>
    <w:p w:rsidR="00F84F0D" w:rsidRPr="00014722" w:rsidRDefault="00F84F0D" w:rsidP="00110D95">
      <w:pPr>
        <w:ind w:firstLine="709"/>
        <w:jc w:val="both"/>
      </w:pPr>
      <w:r w:rsidRPr="00014722">
        <w:t>3. Департаменту финансов администрации района считать исходным базовый вариант прогноза социально-экономического развития Нижневартовского района на 2019 год и на плановый период 2020 и 2021 годов при формировании проекта бюджета района на 2019 год и на плановый период 2020 и 2021 годов.</w:t>
      </w:r>
    </w:p>
    <w:p w:rsidR="00F84F0D" w:rsidRPr="00014722" w:rsidRDefault="00F84F0D" w:rsidP="00110D95">
      <w:pPr>
        <w:widowControl w:val="0"/>
        <w:ind w:firstLine="709"/>
        <w:jc w:val="both"/>
      </w:pPr>
    </w:p>
    <w:p w:rsidR="00F84F0D" w:rsidRPr="00014722" w:rsidRDefault="00F84F0D" w:rsidP="00110D95">
      <w:pPr>
        <w:ind w:firstLine="709"/>
        <w:jc w:val="both"/>
      </w:pPr>
    </w:p>
    <w:p w:rsidR="00F84F0D" w:rsidRPr="00014722" w:rsidRDefault="00F84F0D" w:rsidP="00110D95">
      <w:pPr>
        <w:ind w:firstLine="709"/>
        <w:jc w:val="both"/>
      </w:pPr>
      <w:r w:rsidRPr="00014722">
        <w:lastRenderedPageBreak/>
        <w:t>4. Контроль за выполнением постановления возложить на заместителя главы района по экономике и финансам Т.А. Колокольцеву.</w:t>
      </w:r>
    </w:p>
    <w:p w:rsidR="00F84F0D" w:rsidRPr="00014722" w:rsidRDefault="00F84F0D" w:rsidP="00F84F0D">
      <w:pPr>
        <w:ind w:firstLine="709"/>
        <w:jc w:val="both"/>
      </w:pPr>
    </w:p>
    <w:p w:rsidR="005F6390" w:rsidRPr="0000407B" w:rsidRDefault="005F6390" w:rsidP="0000407B">
      <w:pPr>
        <w:ind w:firstLine="709"/>
        <w:jc w:val="both"/>
      </w:pPr>
    </w:p>
    <w:p w:rsidR="005F6390" w:rsidRPr="0000407B" w:rsidRDefault="005F6390" w:rsidP="0000407B">
      <w:pPr>
        <w:ind w:firstLine="709"/>
        <w:jc w:val="both"/>
      </w:pPr>
    </w:p>
    <w:p w:rsidR="005F6390" w:rsidRPr="0000407B" w:rsidRDefault="005F6390" w:rsidP="0000407B">
      <w:pPr>
        <w:jc w:val="both"/>
      </w:pPr>
      <w:r w:rsidRPr="0000407B">
        <w:t xml:space="preserve">Глава района                                                                                        Б.А. </w:t>
      </w:r>
      <w:proofErr w:type="spellStart"/>
      <w:r w:rsidRPr="0000407B">
        <w:t>Саломатин</w:t>
      </w:r>
      <w:proofErr w:type="spellEnd"/>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Default="005F6390"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Default="00110D95" w:rsidP="0000407B">
      <w:pPr>
        <w:jc w:val="both"/>
      </w:pPr>
    </w:p>
    <w:p w:rsidR="00110D95" w:rsidRPr="0000407B" w:rsidRDefault="00110D95" w:rsidP="0000407B">
      <w:pPr>
        <w:jc w:val="both"/>
      </w:pPr>
    </w:p>
    <w:p w:rsidR="00F84F0D" w:rsidRPr="00F84F0D" w:rsidRDefault="00F84F0D" w:rsidP="00F84F0D">
      <w:pPr>
        <w:ind w:left="5670"/>
        <w:rPr>
          <w:szCs w:val="20"/>
        </w:rPr>
      </w:pPr>
      <w:r w:rsidRPr="00F84F0D">
        <w:rPr>
          <w:szCs w:val="20"/>
        </w:rPr>
        <w:lastRenderedPageBreak/>
        <w:t xml:space="preserve">Приложение к постановлению администрации района </w:t>
      </w:r>
    </w:p>
    <w:p w:rsidR="00F84F0D" w:rsidRPr="00F84F0D" w:rsidRDefault="00F84F0D" w:rsidP="00F84F0D">
      <w:pPr>
        <w:ind w:left="5670"/>
        <w:rPr>
          <w:szCs w:val="20"/>
        </w:rPr>
      </w:pPr>
      <w:r w:rsidRPr="00F84F0D">
        <w:rPr>
          <w:szCs w:val="20"/>
        </w:rPr>
        <w:t xml:space="preserve">от </w:t>
      </w:r>
      <w:r w:rsidR="009B2D64">
        <w:rPr>
          <w:szCs w:val="20"/>
        </w:rPr>
        <w:t>25.10.2018</w:t>
      </w:r>
      <w:r w:rsidRPr="00F84F0D">
        <w:rPr>
          <w:szCs w:val="20"/>
        </w:rPr>
        <w:t xml:space="preserve"> № </w:t>
      </w:r>
      <w:r w:rsidR="009B2D64">
        <w:rPr>
          <w:szCs w:val="20"/>
        </w:rPr>
        <w:t>2410</w:t>
      </w:r>
      <w:bookmarkStart w:id="0" w:name="_GoBack"/>
      <w:bookmarkEnd w:id="0"/>
    </w:p>
    <w:p w:rsidR="00F84F0D" w:rsidRPr="00F84F0D" w:rsidRDefault="00F84F0D" w:rsidP="00F84F0D">
      <w:pPr>
        <w:jc w:val="center"/>
        <w:rPr>
          <w:szCs w:val="20"/>
        </w:rPr>
      </w:pPr>
    </w:p>
    <w:p w:rsidR="00F84F0D" w:rsidRPr="00F84F0D" w:rsidRDefault="00F84F0D" w:rsidP="00F84F0D">
      <w:pPr>
        <w:jc w:val="center"/>
        <w:rPr>
          <w:szCs w:val="20"/>
        </w:rPr>
      </w:pPr>
    </w:p>
    <w:p w:rsidR="00F84F0D" w:rsidRPr="00F84F0D" w:rsidRDefault="00F84F0D" w:rsidP="00F84F0D">
      <w:pPr>
        <w:jc w:val="center"/>
        <w:rPr>
          <w:b/>
          <w:szCs w:val="20"/>
        </w:rPr>
      </w:pPr>
      <w:r w:rsidRPr="00F84F0D">
        <w:rPr>
          <w:b/>
        </w:rPr>
        <w:t xml:space="preserve">Прогноз социально-экономического развития Нижневартовского района на 2019 год и </w:t>
      </w:r>
      <w:r w:rsidRPr="00F84F0D">
        <w:rPr>
          <w:b/>
          <w:szCs w:val="20"/>
        </w:rPr>
        <w:t>на плановый период 2020 и 2021 годов</w:t>
      </w:r>
    </w:p>
    <w:p w:rsidR="00F84F0D" w:rsidRPr="00F84F0D" w:rsidRDefault="00F84F0D" w:rsidP="00F84F0D">
      <w:pPr>
        <w:jc w:val="center"/>
        <w:rPr>
          <w:b/>
        </w:rPr>
      </w:pPr>
    </w:p>
    <w:p w:rsidR="00F84F0D" w:rsidRPr="00F84F0D" w:rsidRDefault="00F84F0D" w:rsidP="00F84F0D">
      <w:pPr>
        <w:ind w:firstLine="709"/>
        <w:jc w:val="both"/>
        <w:rPr>
          <w:szCs w:val="20"/>
        </w:rPr>
      </w:pPr>
      <w:r w:rsidRPr="00F84F0D">
        <w:rPr>
          <w:szCs w:val="20"/>
        </w:rPr>
        <w:t xml:space="preserve">Прогноз социально-экономического развития Нижневартовского района </w:t>
      </w:r>
      <w:r w:rsidRPr="00F84F0D">
        <w:t xml:space="preserve">на 2019 год и </w:t>
      </w:r>
      <w:r w:rsidRPr="00F84F0D">
        <w:rPr>
          <w:szCs w:val="20"/>
        </w:rPr>
        <w:t>на план</w:t>
      </w:r>
      <w:r w:rsidR="00110D95">
        <w:rPr>
          <w:szCs w:val="20"/>
        </w:rPr>
        <w:t>овый период 2020 и 2021 годов (</w:t>
      </w:r>
      <w:r w:rsidRPr="00F84F0D">
        <w:rPr>
          <w:szCs w:val="20"/>
        </w:rPr>
        <w:t>далее – 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основных приоритетов социально-экономического развития района, сформулированных в Стратегии социально-экономического развития Нижневартовского района до 2020 года и на период до 2030 года (далее – Стратегия 2030), прогнозе социально-экономического развития Ханты</w:t>
      </w:r>
      <w:r w:rsidR="00E309B0">
        <w:rPr>
          <w:szCs w:val="20"/>
        </w:rPr>
        <w:t xml:space="preserve">-Мансийского автономного округа − </w:t>
      </w:r>
      <w:r w:rsidRPr="00F84F0D">
        <w:rPr>
          <w:szCs w:val="20"/>
        </w:rPr>
        <w:t xml:space="preserve">Югры на 2019 год и на плановый период 2020 и 2021 годов, итогов социально-экономического развития района за первое полугодие 2018 года, обобщенных данных структурных подразделений администрации района, а также хозяйствующих субъектов района. </w:t>
      </w:r>
      <w:r w:rsidR="00110D95">
        <w:rPr>
          <w:szCs w:val="20"/>
        </w:rPr>
        <w:t xml:space="preserve">                                 </w:t>
      </w:r>
      <w:r w:rsidRPr="00F84F0D">
        <w:rPr>
          <w:szCs w:val="20"/>
        </w:rPr>
        <w:t xml:space="preserve">При разработке прогноза учтены основные ориентиры и приоритеты, обозначенные в Указах Президента Российской Федерации </w:t>
      </w:r>
      <w:r w:rsidR="00110D95">
        <w:t xml:space="preserve">от </w:t>
      </w:r>
      <w:r w:rsidRPr="00F84F0D">
        <w:t>7 мая 2012 года, от 7 мая 2018 года № 204 «О национальных целях и стратегических задачах развития Российской Федерации на период до 2024 года», а также</w:t>
      </w:r>
      <w:r w:rsidRPr="00F84F0D">
        <w:rPr>
          <w:szCs w:val="20"/>
        </w:rPr>
        <w:t xml:space="preserve"> задачи, поставленные в Послании Президента Российской Федерации Федеральному Собранию Российской Федерации от 1 марта 2018 года.</w:t>
      </w:r>
    </w:p>
    <w:p w:rsidR="00F84F0D" w:rsidRPr="00F84F0D" w:rsidRDefault="00F84F0D" w:rsidP="00F84F0D">
      <w:pPr>
        <w:ind w:firstLine="709"/>
        <w:jc w:val="both"/>
        <w:rPr>
          <w:szCs w:val="20"/>
        </w:rPr>
      </w:pPr>
    </w:p>
    <w:p w:rsidR="00F84F0D" w:rsidRPr="00E309B0" w:rsidRDefault="00F84F0D" w:rsidP="00F84F0D">
      <w:pPr>
        <w:jc w:val="center"/>
        <w:rPr>
          <w:b/>
          <w:szCs w:val="20"/>
        </w:rPr>
      </w:pPr>
      <w:r w:rsidRPr="00E309B0">
        <w:rPr>
          <w:b/>
          <w:szCs w:val="20"/>
        </w:rPr>
        <w:t>Оценка достигнутого уровня социально-экономического развития</w:t>
      </w:r>
    </w:p>
    <w:p w:rsidR="00F84F0D" w:rsidRPr="00E309B0" w:rsidRDefault="00F84F0D" w:rsidP="00F84F0D">
      <w:pPr>
        <w:jc w:val="center"/>
        <w:rPr>
          <w:b/>
          <w:szCs w:val="20"/>
        </w:rPr>
      </w:pPr>
      <w:r w:rsidRPr="00E309B0">
        <w:rPr>
          <w:b/>
          <w:szCs w:val="20"/>
        </w:rPr>
        <w:t>Нижневартовского района</w:t>
      </w:r>
    </w:p>
    <w:p w:rsidR="00F84F0D" w:rsidRPr="00F84F0D" w:rsidRDefault="00F84F0D" w:rsidP="00F84F0D">
      <w:pPr>
        <w:jc w:val="center"/>
        <w:rPr>
          <w:szCs w:val="20"/>
        </w:rPr>
      </w:pPr>
    </w:p>
    <w:p w:rsidR="00F84F0D" w:rsidRPr="00F84F0D" w:rsidRDefault="00F84F0D" w:rsidP="00F84F0D">
      <w:pPr>
        <w:ind w:firstLine="709"/>
        <w:jc w:val="both"/>
        <w:rPr>
          <w:szCs w:val="20"/>
        </w:rPr>
      </w:pPr>
      <w:r w:rsidRPr="00F84F0D">
        <w:rPr>
          <w:szCs w:val="20"/>
        </w:rPr>
        <w:t>Социально-экономическое развитие</w:t>
      </w:r>
      <w:r w:rsidR="00E309B0">
        <w:rPr>
          <w:szCs w:val="20"/>
        </w:rPr>
        <w:t xml:space="preserve"> Нижневартовского района                                  в 2017−</w:t>
      </w:r>
      <w:r w:rsidRPr="00F84F0D">
        <w:rPr>
          <w:szCs w:val="20"/>
        </w:rPr>
        <w:t xml:space="preserve">2018 годах характеризуется макроэкономическими показателями, включенными в таблицу.  </w:t>
      </w:r>
    </w:p>
    <w:tbl>
      <w:tblPr>
        <w:tblpPr w:leftFromText="180" w:rightFromText="180" w:vertAnchor="text" w:tblpY="242"/>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6"/>
        <w:gridCol w:w="1291"/>
        <w:gridCol w:w="953"/>
        <w:gridCol w:w="1352"/>
        <w:gridCol w:w="22"/>
        <w:gridCol w:w="988"/>
        <w:gridCol w:w="22"/>
      </w:tblGrid>
      <w:tr w:rsidR="00110D95" w:rsidRPr="00110D95" w:rsidTr="00110D95">
        <w:trPr>
          <w:gridAfter w:val="1"/>
          <w:wAfter w:w="11" w:type="pct"/>
          <w:cantSplit/>
          <w:trHeight w:val="205"/>
        </w:trPr>
        <w:tc>
          <w:tcPr>
            <w:tcW w:w="2645" w:type="pct"/>
            <w:vMerge w:val="restart"/>
          </w:tcPr>
          <w:p w:rsidR="00110D95" w:rsidRPr="00110D95" w:rsidRDefault="00110D95" w:rsidP="00110D95">
            <w:pPr>
              <w:widowControl w:val="0"/>
              <w:rPr>
                <w:sz w:val="22"/>
                <w:szCs w:val="22"/>
              </w:rPr>
            </w:pPr>
          </w:p>
        </w:tc>
        <w:tc>
          <w:tcPr>
            <w:tcW w:w="1142" w:type="pct"/>
            <w:gridSpan w:val="2"/>
          </w:tcPr>
          <w:p w:rsidR="00110D95" w:rsidRPr="00110D95" w:rsidRDefault="00110D95" w:rsidP="00110D95">
            <w:pPr>
              <w:widowControl w:val="0"/>
              <w:jc w:val="center"/>
              <w:rPr>
                <w:b/>
                <w:sz w:val="22"/>
                <w:szCs w:val="22"/>
              </w:rPr>
            </w:pPr>
            <w:r w:rsidRPr="00110D95">
              <w:rPr>
                <w:b/>
                <w:sz w:val="22"/>
                <w:szCs w:val="22"/>
              </w:rPr>
              <w:t xml:space="preserve">2017 год </w:t>
            </w:r>
          </w:p>
          <w:p w:rsidR="00110D95" w:rsidRPr="00110D95" w:rsidRDefault="00110D95" w:rsidP="00110D95">
            <w:pPr>
              <w:widowControl w:val="0"/>
              <w:jc w:val="center"/>
              <w:rPr>
                <w:b/>
                <w:sz w:val="22"/>
                <w:szCs w:val="22"/>
              </w:rPr>
            </w:pPr>
          </w:p>
        </w:tc>
        <w:tc>
          <w:tcPr>
            <w:tcW w:w="1202" w:type="pct"/>
            <w:gridSpan w:val="3"/>
          </w:tcPr>
          <w:p w:rsidR="00110D95" w:rsidRPr="00110D95" w:rsidRDefault="00110D95" w:rsidP="00110D95">
            <w:pPr>
              <w:widowControl w:val="0"/>
              <w:jc w:val="center"/>
              <w:rPr>
                <w:b/>
                <w:sz w:val="22"/>
                <w:szCs w:val="22"/>
              </w:rPr>
            </w:pPr>
            <w:r w:rsidRPr="00110D95">
              <w:rPr>
                <w:b/>
                <w:sz w:val="22"/>
                <w:szCs w:val="22"/>
              </w:rPr>
              <w:t>2018 год</w:t>
            </w:r>
          </w:p>
          <w:p w:rsidR="00110D95" w:rsidRPr="00110D95" w:rsidRDefault="00110D95" w:rsidP="00110D95">
            <w:pPr>
              <w:widowControl w:val="0"/>
              <w:jc w:val="center"/>
              <w:rPr>
                <w:b/>
                <w:sz w:val="22"/>
                <w:szCs w:val="22"/>
              </w:rPr>
            </w:pPr>
          </w:p>
        </w:tc>
      </w:tr>
      <w:tr w:rsidR="00110D95" w:rsidRPr="00110D95" w:rsidTr="00110D95">
        <w:trPr>
          <w:gridAfter w:val="1"/>
          <w:wAfter w:w="11" w:type="pct"/>
          <w:cantSplit/>
          <w:trHeight w:val="269"/>
        </w:trPr>
        <w:tc>
          <w:tcPr>
            <w:tcW w:w="2645" w:type="pct"/>
            <w:vMerge/>
          </w:tcPr>
          <w:p w:rsidR="00110D95" w:rsidRPr="00110D95" w:rsidRDefault="00110D95" w:rsidP="00110D95">
            <w:pPr>
              <w:widowControl w:val="0"/>
              <w:rPr>
                <w:sz w:val="22"/>
                <w:szCs w:val="22"/>
              </w:rPr>
            </w:pPr>
          </w:p>
        </w:tc>
        <w:tc>
          <w:tcPr>
            <w:tcW w:w="657" w:type="pct"/>
          </w:tcPr>
          <w:p w:rsidR="00110D95" w:rsidRPr="00110D95" w:rsidRDefault="00110D95" w:rsidP="00110D95">
            <w:pPr>
              <w:widowControl w:val="0"/>
              <w:jc w:val="center"/>
              <w:rPr>
                <w:b/>
                <w:sz w:val="22"/>
                <w:szCs w:val="22"/>
              </w:rPr>
            </w:pPr>
            <w:r>
              <w:rPr>
                <w:b/>
                <w:sz w:val="22"/>
                <w:szCs w:val="22"/>
              </w:rPr>
              <w:t>я</w:t>
            </w:r>
            <w:r w:rsidRPr="00110D95">
              <w:rPr>
                <w:b/>
                <w:sz w:val="22"/>
                <w:szCs w:val="22"/>
              </w:rPr>
              <w:t>нварь − июнь</w:t>
            </w:r>
          </w:p>
        </w:tc>
        <w:tc>
          <w:tcPr>
            <w:tcW w:w="485" w:type="pct"/>
          </w:tcPr>
          <w:p w:rsidR="00110D95" w:rsidRPr="00110D95" w:rsidRDefault="00110D95" w:rsidP="00110D95">
            <w:pPr>
              <w:widowControl w:val="0"/>
              <w:jc w:val="center"/>
              <w:rPr>
                <w:b/>
                <w:sz w:val="22"/>
                <w:szCs w:val="22"/>
              </w:rPr>
            </w:pPr>
            <w:r w:rsidRPr="00110D95">
              <w:rPr>
                <w:b/>
                <w:sz w:val="22"/>
                <w:szCs w:val="22"/>
              </w:rPr>
              <w:t>год</w:t>
            </w:r>
          </w:p>
        </w:tc>
        <w:tc>
          <w:tcPr>
            <w:tcW w:w="688" w:type="pct"/>
          </w:tcPr>
          <w:p w:rsidR="00110D95" w:rsidRPr="00110D95" w:rsidRDefault="00110D95" w:rsidP="00110D95">
            <w:pPr>
              <w:widowControl w:val="0"/>
              <w:jc w:val="center"/>
              <w:rPr>
                <w:b/>
                <w:sz w:val="22"/>
                <w:szCs w:val="22"/>
              </w:rPr>
            </w:pPr>
            <w:r>
              <w:rPr>
                <w:b/>
                <w:sz w:val="22"/>
                <w:szCs w:val="22"/>
              </w:rPr>
              <w:t>я</w:t>
            </w:r>
            <w:r w:rsidRPr="00110D95">
              <w:rPr>
                <w:b/>
                <w:sz w:val="22"/>
                <w:szCs w:val="22"/>
              </w:rPr>
              <w:t>нварь − июнь</w:t>
            </w:r>
          </w:p>
        </w:tc>
        <w:tc>
          <w:tcPr>
            <w:tcW w:w="514" w:type="pct"/>
            <w:gridSpan w:val="2"/>
          </w:tcPr>
          <w:p w:rsidR="00110D95" w:rsidRPr="00110D95" w:rsidRDefault="00110D95" w:rsidP="00110D95">
            <w:pPr>
              <w:widowControl w:val="0"/>
              <w:jc w:val="center"/>
              <w:rPr>
                <w:b/>
                <w:sz w:val="22"/>
                <w:szCs w:val="22"/>
              </w:rPr>
            </w:pPr>
            <w:r w:rsidRPr="00110D95">
              <w:rPr>
                <w:b/>
                <w:sz w:val="22"/>
                <w:szCs w:val="22"/>
              </w:rPr>
              <w:t>год</w:t>
            </w:r>
          </w:p>
        </w:tc>
      </w:tr>
      <w:tr w:rsidR="00110D95" w:rsidRPr="00110D95" w:rsidTr="00110D95">
        <w:trPr>
          <w:gridAfter w:val="1"/>
          <w:wAfter w:w="11" w:type="pct"/>
          <w:cantSplit/>
          <w:trHeight w:val="489"/>
        </w:trPr>
        <w:tc>
          <w:tcPr>
            <w:tcW w:w="2645" w:type="pct"/>
          </w:tcPr>
          <w:p w:rsidR="00110D95" w:rsidRPr="00110D95" w:rsidRDefault="00110D95" w:rsidP="00110D95">
            <w:pPr>
              <w:widowControl w:val="0"/>
              <w:jc w:val="both"/>
              <w:rPr>
                <w:sz w:val="22"/>
                <w:szCs w:val="22"/>
              </w:rPr>
            </w:pPr>
            <w:r w:rsidRPr="00110D95">
              <w:rPr>
                <w:snapToGrid w:val="0"/>
                <w:sz w:val="22"/>
                <w:szCs w:val="22"/>
              </w:rPr>
              <w:t>Индекс потребительских цен, декабрь к декабрю, в %</w:t>
            </w:r>
          </w:p>
        </w:tc>
        <w:tc>
          <w:tcPr>
            <w:tcW w:w="657" w:type="pct"/>
            <w:vAlign w:val="center"/>
          </w:tcPr>
          <w:p w:rsidR="00110D95" w:rsidRPr="00110D95" w:rsidRDefault="00110D95" w:rsidP="00110D95">
            <w:pPr>
              <w:widowControl w:val="0"/>
              <w:jc w:val="center"/>
              <w:rPr>
                <w:sz w:val="22"/>
                <w:szCs w:val="22"/>
              </w:rPr>
            </w:pPr>
            <w:r w:rsidRPr="00110D95">
              <w:rPr>
                <w:sz w:val="22"/>
                <w:szCs w:val="22"/>
              </w:rPr>
              <w:t>101,2</w:t>
            </w:r>
          </w:p>
        </w:tc>
        <w:tc>
          <w:tcPr>
            <w:tcW w:w="485" w:type="pct"/>
            <w:vAlign w:val="center"/>
          </w:tcPr>
          <w:p w:rsidR="00110D95" w:rsidRPr="00110D95" w:rsidRDefault="00110D95" w:rsidP="00110D95">
            <w:pPr>
              <w:widowControl w:val="0"/>
              <w:jc w:val="center"/>
              <w:rPr>
                <w:sz w:val="22"/>
                <w:szCs w:val="22"/>
              </w:rPr>
            </w:pPr>
            <w:r w:rsidRPr="00110D95">
              <w:rPr>
                <w:sz w:val="22"/>
                <w:szCs w:val="22"/>
              </w:rPr>
              <w:t>103,1</w:t>
            </w:r>
          </w:p>
        </w:tc>
        <w:tc>
          <w:tcPr>
            <w:tcW w:w="688" w:type="pct"/>
            <w:vAlign w:val="center"/>
          </w:tcPr>
          <w:p w:rsidR="00110D95" w:rsidRPr="00110D95" w:rsidRDefault="00110D95" w:rsidP="00110D95">
            <w:pPr>
              <w:widowControl w:val="0"/>
              <w:jc w:val="center"/>
              <w:rPr>
                <w:sz w:val="22"/>
                <w:szCs w:val="22"/>
              </w:rPr>
            </w:pPr>
            <w:r w:rsidRPr="00110D95">
              <w:rPr>
                <w:sz w:val="22"/>
                <w:szCs w:val="22"/>
              </w:rPr>
              <w:t>100,7</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103,1</w:t>
            </w:r>
          </w:p>
        </w:tc>
      </w:tr>
      <w:tr w:rsidR="00110D95" w:rsidRPr="00110D95" w:rsidTr="00110D95">
        <w:trPr>
          <w:gridAfter w:val="1"/>
          <w:wAfter w:w="11" w:type="pct"/>
          <w:cantSplit/>
          <w:trHeight w:val="20"/>
        </w:trPr>
        <w:tc>
          <w:tcPr>
            <w:tcW w:w="2645" w:type="pct"/>
            <w:shd w:val="clear" w:color="auto" w:fill="auto"/>
          </w:tcPr>
          <w:p w:rsidR="00110D95" w:rsidRPr="00110D95" w:rsidRDefault="00110D95" w:rsidP="00110D95">
            <w:pPr>
              <w:widowControl w:val="0"/>
              <w:jc w:val="both"/>
              <w:rPr>
                <w:sz w:val="22"/>
                <w:szCs w:val="22"/>
              </w:rPr>
            </w:pPr>
            <w:r w:rsidRPr="00110D95">
              <w:rPr>
                <w:sz w:val="22"/>
                <w:szCs w:val="22"/>
              </w:rPr>
              <w:t>Индекс промышленного производства, в %</w:t>
            </w:r>
          </w:p>
        </w:tc>
        <w:tc>
          <w:tcPr>
            <w:tcW w:w="657" w:type="pct"/>
            <w:shd w:val="clear" w:color="auto" w:fill="auto"/>
          </w:tcPr>
          <w:p w:rsidR="00110D95" w:rsidRPr="00110D95" w:rsidRDefault="00110D95" w:rsidP="00110D95">
            <w:pPr>
              <w:jc w:val="center"/>
              <w:rPr>
                <w:sz w:val="22"/>
                <w:szCs w:val="22"/>
              </w:rPr>
            </w:pPr>
            <w:r w:rsidRPr="00110D95">
              <w:rPr>
                <w:sz w:val="22"/>
                <w:szCs w:val="22"/>
              </w:rPr>
              <w:t>104,12</w:t>
            </w:r>
          </w:p>
        </w:tc>
        <w:tc>
          <w:tcPr>
            <w:tcW w:w="485" w:type="pct"/>
            <w:shd w:val="clear" w:color="auto" w:fill="auto"/>
          </w:tcPr>
          <w:p w:rsidR="00110D95" w:rsidRPr="00110D95" w:rsidRDefault="00110D95" w:rsidP="00110D95">
            <w:pPr>
              <w:jc w:val="center"/>
              <w:rPr>
                <w:sz w:val="22"/>
                <w:szCs w:val="22"/>
              </w:rPr>
            </w:pPr>
            <w:r w:rsidRPr="00110D95">
              <w:rPr>
                <w:sz w:val="22"/>
                <w:szCs w:val="22"/>
              </w:rPr>
              <w:t>99,40</w:t>
            </w:r>
          </w:p>
        </w:tc>
        <w:tc>
          <w:tcPr>
            <w:tcW w:w="688" w:type="pct"/>
            <w:shd w:val="clear" w:color="auto" w:fill="auto"/>
          </w:tcPr>
          <w:p w:rsidR="00110D95" w:rsidRPr="00110D95" w:rsidRDefault="00110D95" w:rsidP="00110D95">
            <w:pPr>
              <w:jc w:val="center"/>
              <w:rPr>
                <w:sz w:val="22"/>
                <w:szCs w:val="22"/>
              </w:rPr>
            </w:pPr>
            <w:r w:rsidRPr="00110D95">
              <w:rPr>
                <w:sz w:val="22"/>
                <w:szCs w:val="22"/>
              </w:rPr>
              <w:t>99,69</w:t>
            </w:r>
          </w:p>
        </w:tc>
        <w:tc>
          <w:tcPr>
            <w:tcW w:w="514" w:type="pct"/>
            <w:gridSpan w:val="2"/>
            <w:shd w:val="clear" w:color="auto" w:fill="auto"/>
          </w:tcPr>
          <w:p w:rsidR="00110D95" w:rsidRPr="00110D95" w:rsidRDefault="00110D95" w:rsidP="00110D95">
            <w:pPr>
              <w:jc w:val="center"/>
              <w:rPr>
                <w:sz w:val="22"/>
                <w:szCs w:val="22"/>
              </w:rPr>
            </w:pPr>
            <w:r w:rsidRPr="00110D95">
              <w:rPr>
                <w:sz w:val="22"/>
                <w:szCs w:val="22"/>
              </w:rPr>
              <w:t>100,00</w:t>
            </w:r>
          </w:p>
        </w:tc>
      </w:tr>
      <w:tr w:rsidR="00110D95" w:rsidRPr="00110D95" w:rsidTr="00110D95">
        <w:trPr>
          <w:gridAfter w:val="1"/>
          <w:wAfter w:w="11" w:type="pct"/>
          <w:cantSplit/>
          <w:trHeight w:val="240"/>
        </w:trPr>
        <w:tc>
          <w:tcPr>
            <w:tcW w:w="2645" w:type="pct"/>
          </w:tcPr>
          <w:p w:rsidR="00110D95" w:rsidRPr="00110D95" w:rsidRDefault="00110D95" w:rsidP="00110D95">
            <w:pPr>
              <w:widowControl w:val="0"/>
              <w:jc w:val="both"/>
              <w:rPr>
                <w:sz w:val="22"/>
                <w:szCs w:val="22"/>
              </w:rPr>
            </w:pPr>
            <w:r w:rsidRPr="00110D95">
              <w:rPr>
                <w:sz w:val="22"/>
                <w:szCs w:val="22"/>
              </w:rPr>
              <w:t>Инвестиции в основной капитал, в %</w:t>
            </w:r>
          </w:p>
        </w:tc>
        <w:tc>
          <w:tcPr>
            <w:tcW w:w="657" w:type="pct"/>
            <w:vAlign w:val="center"/>
          </w:tcPr>
          <w:p w:rsidR="00110D95" w:rsidRPr="00110D95" w:rsidRDefault="00110D95" w:rsidP="00110D95">
            <w:pPr>
              <w:widowControl w:val="0"/>
              <w:jc w:val="center"/>
              <w:rPr>
                <w:sz w:val="22"/>
                <w:szCs w:val="22"/>
              </w:rPr>
            </w:pPr>
            <w:r w:rsidRPr="00110D95">
              <w:rPr>
                <w:sz w:val="22"/>
                <w:szCs w:val="22"/>
              </w:rPr>
              <w:t>109,7</w:t>
            </w:r>
          </w:p>
        </w:tc>
        <w:tc>
          <w:tcPr>
            <w:tcW w:w="485" w:type="pct"/>
            <w:vAlign w:val="center"/>
          </w:tcPr>
          <w:p w:rsidR="00110D95" w:rsidRPr="00110D95" w:rsidRDefault="00110D95" w:rsidP="00110D95">
            <w:pPr>
              <w:widowControl w:val="0"/>
              <w:jc w:val="center"/>
              <w:rPr>
                <w:sz w:val="22"/>
                <w:szCs w:val="22"/>
              </w:rPr>
            </w:pPr>
            <w:r w:rsidRPr="00110D95">
              <w:rPr>
                <w:sz w:val="22"/>
                <w:szCs w:val="22"/>
              </w:rPr>
              <w:t>125,7</w:t>
            </w:r>
          </w:p>
        </w:tc>
        <w:tc>
          <w:tcPr>
            <w:tcW w:w="688" w:type="pct"/>
            <w:vAlign w:val="center"/>
          </w:tcPr>
          <w:p w:rsidR="00110D95" w:rsidRPr="00110D95" w:rsidRDefault="00110D95" w:rsidP="00110D95">
            <w:pPr>
              <w:widowControl w:val="0"/>
              <w:jc w:val="center"/>
              <w:rPr>
                <w:sz w:val="22"/>
                <w:szCs w:val="22"/>
              </w:rPr>
            </w:pPr>
            <w:r w:rsidRPr="00110D95">
              <w:rPr>
                <w:sz w:val="22"/>
                <w:szCs w:val="22"/>
              </w:rPr>
              <w:t>105,6</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100,5</w:t>
            </w:r>
          </w:p>
        </w:tc>
      </w:tr>
      <w:tr w:rsidR="00110D95" w:rsidRPr="00110D95" w:rsidTr="00110D95">
        <w:trPr>
          <w:gridAfter w:val="1"/>
          <w:wAfter w:w="11" w:type="pct"/>
          <w:cantSplit/>
          <w:trHeight w:val="240"/>
        </w:trPr>
        <w:tc>
          <w:tcPr>
            <w:tcW w:w="2645" w:type="pct"/>
          </w:tcPr>
          <w:p w:rsidR="00110D95" w:rsidRPr="00110D95" w:rsidRDefault="00110D95" w:rsidP="00110D95">
            <w:pPr>
              <w:widowControl w:val="0"/>
              <w:jc w:val="both"/>
              <w:rPr>
                <w:sz w:val="22"/>
                <w:szCs w:val="22"/>
              </w:rPr>
            </w:pPr>
            <w:r w:rsidRPr="00110D95">
              <w:rPr>
                <w:sz w:val="22"/>
                <w:szCs w:val="22"/>
              </w:rPr>
              <w:t>Ввод в действие жилых домов, тыс. кв. м</w:t>
            </w:r>
          </w:p>
        </w:tc>
        <w:tc>
          <w:tcPr>
            <w:tcW w:w="657" w:type="pct"/>
            <w:vAlign w:val="center"/>
          </w:tcPr>
          <w:p w:rsidR="00110D95" w:rsidRPr="00110D95" w:rsidRDefault="00110D95" w:rsidP="00110D95">
            <w:pPr>
              <w:widowControl w:val="0"/>
              <w:jc w:val="center"/>
              <w:rPr>
                <w:sz w:val="22"/>
                <w:szCs w:val="22"/>
              </w:rPr>
            </w:pPr>
            <w:r w:rsidRPr="00110D95">
              <w:rPr>
                <w:sz w:val="22"/>
                <w:szCs w:val="22"/>
              </w:rPr>
              <w:t>0,52</w:t>
            </w:r>
          </w:p>
        </w:tc>
        <w:tc>
          <w:tcPr>
            <w:tcW w:w="485" w:type="pct"/>
            <w:vAlign w:val="center"/>
          </w:tcPr>
          <w:p w:rsidR="00110D95" w:rsidRPr="00110D95" w:rsidRDefault="00110D95" w:rsidP="00110D95">
            <w:pPr>
              <w:widowControl w:val="0"/>
              <w:jc w:val="center"/>
              <w:rPr>
                <w:sz w:val="22"/>
                <w:szCs w:val="22"/>
              </w:rPr>
            </w:pPr>
            <w:r w:rsidRPr="00110D95">
              <w:rPr>
                <w:sz w:val="22"/>
                <w:szCs w:val="22"/>
              </w:rPr>
              <w:t>6,42</w:t>
            </w:r>
          </w:p>
        </w:tc>
        <w:tc>
          <w:tcPr>
            <w:tcW w:w="688" w:type="pct"/>
            <w:vAlign w:val="center"/>
          </w:tcPr>
          <w:p w:rsidR="00110D95" w:rsidRPr="00110D95" w:rsidRDefault="00110D95" w:rsidP="00110D95">
            <w:pPr>
              <w:widowControl w:val="0"/>
              <w:jc w:val="center"/>
              <w:rPr>
                <w:sz w:val="22"/>
                <w:szCs w:val="22"/>
              </w:rPr>
            </w:pPr>
            <w:r w:rsidRPr="00110D95">
              <w:rPr>
                <w:sz w:val="22"/>
                <w:szCs w:val="22"/>
              </w:rPr>
              <w:t>0,38</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10,23</w:t>
            </w:r>
          </w:p>
        </w:tc>
      </w:tr>
      <w:tr w:rsidR="00110D95" w:rsidRPr="00110D95" w:rsidTr="00110D95">
        <w:trPr>
          <w:cantSplit/>
          <w:trHeight w:val="274"/>
        </w:trPr>
        <w:tc>
          <w:tcPr>
            <w:tcW w:w="2645" w:type="pct"/>
          </w:tcPr>
          <w:p w:rsidR="00110D95" w:rsidRPr="00110D95" w:rsidRDefault="00110D95" w:rsidP="00110D95">
            <w:pPr>
              <w:widowControl w:val="0"/>
              <w:jc w:val="both"/>
              <w:rPr>
                <w:sz w:val="22"/>
                <w:szCs w:val="22"/>
              </w:rPr>
            </w:pPr>
            <w:r w:rsidRPr="00110D95">
              <w:rPr>
                <w:sz w:val="22"/>
                <w:szCs w:val="22"/>
              </w:rPr>
              <w:t>Среднедушевые денежные доходы населения, руб.</w:t>
            </w:r>
          </w:p>
        </w:tc>
        <w:tc>
          <w:tcPr>
            <w:tcW w:w="657" w:type="pct"/>
            <w:vAlign w:val="center"/>
          </w:tcPr>
          <w:p w:rsidR="00110D95" w:rsidRPr="00110D95" w:rsidRDefault="00110D95" w:rsidP="00110D95">
            <w:pPr>
              <w:widowControl w:val="0"/>
              <w:jc w:val="center"/>
              <w:rPr>
                <w:sz w:val="22"/>
                <w:szCs w:val="22"/>
              </w:rPr>
            </w:pPr>
            <w:r w:rsidRPr="00110D95">
              <w:rPr>
                <w:sz w:val="22"/>
                <w:szCs w:val="22"/>
              </w:rPr>
              <w:t>37495,0</w:t>
            </w:r>
          </w:p>
        </w:tc>
        <w:tc>
          <w:tcPr>
            <w:tcW w:w="485" w:type="pct"/>
            <w:vAlign w:val="center"/>
          </w:tcPr>
          <w:p w:rsidR="00110D95" w:rsidRPr="00110D95" w:rsidRDefault="00110D95" w:rsidP="00110D95">
            <w:pPr>
              <w:widowControl w:val="0"/>
              <w:jc w:val="center"/>
              <w:rPr>
                <w:sz w:val="22"/>
                <w:szCs w:val="22"/>
              </w:rPr>
            </w:pPr>
            <w:r w:rsidRPr="00110D95">
              <w:rPr>
                <w:sz w:val="22"/>
                <w:szCs w:val="22"/>
              </w:rPr>
              <w:t>37750,0</w:t>
            </w:r>
          </w:p>
        </w:tc>
        <w:tc>
          <w:tcPr>
            <w:tcW w:w="699" w:type="pct"/>
            <w:gridSpan w:val="2"/>
            <w:vAlign w:val="center"/>
          </w:tcPr>
          <w:p w:rsidR="00110D95" w:rsidRPr="00110D95" w:rsidRDefault="00110D95" w:rsidP="00110D95">
            <w:pPr>
              <w:widowControl w:val="0"/>
              <w:jc w:val="center"/>
              <w:rPr>
                <w:sz w:val="22"/>
                <w:szCs w:val="22"/>
              </w:rPr>
            </w:pPr>
            <w:r w:rsidRPr="00110D95">
              <w:rPr>
                <w:sz w:val="22"/>
                <w:szCs w:val="22"/>
              </w:rPr>
              <w:t>37944,0</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38046,0</w:t>
            </w:r>
          </w:p>
        </w:tc>
      </w:tr>
      <w:tr w:rsidR="00110D95" w:rsidRPr="00110D95" w:rsidTr="00110D95">
        <w:trPr>
          <w:cantSplit/>
          <w:trHeight w:val="416"/>
        </w:trPr>
        <w:tc>
          <w:tcPr>
            <w:tcW w:w="2645" w:type="pct"/>
          </w:tcPr>
          <w:p w:rsidR="00110D95" w:rsidRPr="00110D95" w:rsidRDefault="00110D95" w:rsidP="00110D95">
            <w:pPr>
              <w:widowControl w:val="0"/>
              <w:jc w:val="both"/>
              <w:rPr>
                <w:sz w:val="22"/>
                <w:szCs w:val="22"/>
              </w:rPr>
            </w:pPr>
            <w:r w:rsidRPr="00110D95">
              <w:rPr>
                <w:sz w:val="22"/>
                <w:szCs w:val="22"/>
              </w:rPr>
              <w:t>Реальные денежные доходы населения, в %</w:t>
            </w:r>
          </w:p>
        </w:tc>
        <w:tc>
          <w:tcPr>
            <w:tcW w:w="657" w:type="pct"/>
            <w:vAlign w:val="center"/>
          </w:tcPr>
          <w:p w:rsidR="00110D95" w:rsidRPr="00110D95" w:rsidRDefault="00110D95" w:rsidP="00110D95">
            <w:pPr>
              <w:widowControl w:val="0"/>
              <w:jc w:val="center"/>
              <w:rPr>
                <w:sz w:val="22"/>
                <w:szCs w:val="22"/>
              </w:rPr>
            </w:pPr>
            <w:r w:rsidRPr="00110D95">
              <w:rPr>
                <w:sz w:val="22"/>
                <w:szCs w:val="22"/>
              </w:rPr>
              <w:t>97,6</w:t>
            </w:r>
          </w:p>
        </w:tc>
        <w:tc>
          <w:tcPr>
            <w:tcW w:w="485" w:type="pct"/>
            <w:vAlign w:val="center"/>
          </w:tcPr>
          <w:p w:rsidR="00110D95" w:rsidRPr="00110D95" w:rsidRDefault="00110D95" w:rsidP="00110D95">
            <w:pPr>
              <w:widowControl w:val="0"/>
              <w:jc w:val="center"/>
              <w:rPr>
                <w:sz w:val="22"/>
                <w:szCs w:val="22"/>
              </w:rPr>
            </w:pPr>
            <w:r w:rsidRPr="00110D95">
              <w:rPr>
                <w:sz w:val="22"/>
                <w:szCs w:val="22"/>
              </w:rPr>
              <w:t>94,04</w:t>
            </w:r>
          </w:p>
        </w:tc>
        <w:tc>
          <w:tcPr>
            <w:tcW w:w="699" w:type="pct"/>
            <w:gridSpan w:val="2"/>
            <w:vAlign w:val="center"/>
          </w:tcPr>
          <w:p w:rsidR="00110D95" w:rsidRPr="00110D95" w:rsidRDefault="00110D95" w:rsidP="00110D95">
            <w:pPr>
              <w:widowControl w:val="0"/>
              <w:jc w:val="center"/>
              <w:rPr>
                <w:sz w:val="22"/>
                <w:szCs w:val="22"/>
              </w:rPr>
            </w:pPr>
            <w:r w:rsidRPr="00110D95">
              <w:rPr>
                <w:sz w:val="22"/>
                <w:szCs w:val="22"/>
              </w:rPr>
              <w:t>100,4</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100,04</w:t>
            </w:r>
          </w:p>
        </w:tc>
      </w:tr>
      <w:tr w:rsidR="00110D95" w:rsidRPr="00110D95" w:rsidTr="00110D95">
        <w:trPr>
          <w:cantSplit/>
          <w:trHeight w:val="421"/>
        </w:trPr>
        <w:tc>
          <w:tcPr>
            <w:tcW w:w="2645" w:type="pct"/>
          </w:tcPr>
          <w:p w:rsidR="00110D95" w:rsidRPr="00110D95" w:rsidRDefault="00110D95" w:rsidP="00110D95">
            <w:pPr>
              <w:widowControl w:val="0"/>
              <w:jc w:val="both"/>
              <w:rPr>
                <w:sz w:val="22"/>
                <w:szCs w:val="22"/>
              </w:rPr>
            </w:pPr>
            <w:r w:rsidRPr="00110D95">
              <w:rPr>
                <w:sz w:val="22"/>
                <w:szCs w:val="22"/>
              </w:rPr>
              <w:t>Среднемесячная заработная плата по полному кругу, руб.</w:t>
            </w:r>
          </w:p>
        </w:tc>
        <w:tc>
          <w:tcPr>
            <w:tcW w:w="657" w:type="pct"/>
            <w:vAlign w:val="center"/>
          </w:tcPr>
          <w:p w:rsidR="00110D95" w:rsidRPr="00110D95" w:rsidRDefault="00110D95" w:rsidP="00110D95">
            <w:pPr>
              <w:widowControl w:val="0"/>
              <w:jc w:val="center"/>
              <w:rPr>
                <w:sz w:val="22"/>
                <w:szCs w:val="22"/>
              </w:rPr>
            </w:pPr>
            <w:r w:rsidRPr="00110D95">
              <w:rPr>
                <w:sz w:val="22"/>
                <w:szCs w:val="22"/>
              </w:rPr>
              <w:t>55502,0</w:t>
            </w:r>
          </w:p>
        </w:tc>
        <w:tc>
          <w:tcPr>
            <w:tcW w:w="485" w:type="pct"/>
            <w:vAlign w:val="center"/>
          </w:tcPr>
          <w:p w:rsidR="00110D95" w:rsidRPr="00110D95" w:rsidRDefault="00110D95" w:rsidP="00110D95">
            <w:pPr>
              <w:widowControl w:val="0"/>
              <w:jc w:val="center"/>
              <w:rPr>
                <w:sz w:val="22"/>
                <w:szCs w:val="22"/>
              </w:rPr>
            </w:pPr>
            <w:r w:rsidRPr="00110D95">
              <w:rPr>
                <w:sz w:val="22"/>
                <w:szCs w:val="22"/>
              </w:rPr>
              <w:t>56350,0</w:t>
            </w:r>
          </w:p>
        </w:tc>
        <w:tc>
          <w:tcPr>
            <w:tcW w:w="699" w:type="pct"/>
            <w:gridSpan w:val="2"/>
            <w:vAlign w:val="center"/>
          </w:tcPr>
          <w:p w:rsidR="00110D95" w:rsidRPr="00110D95" w:rsidRDefault="00110D95" w:rsidP="00110D95">
            <w:pPr>
              <w:widowControl w:val="0"/>
              <w:jc w:val="center"/>
              <w:rPr>
                <w:sz w:val="22"/>
                <w:szCs w:val="22"/>
              </w:rPr>
            </w:pPr>
            <w:r w:rsidRPr="00110D95">
              <w:rPr>
                <w:sz w:val="22"/>
                <w:szCs w:val="22"/>
              </w:rPr>
              <w:t>57367,0</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58899,0</w:t>
            </w:r>
          </w:p>
        </w:tc>
      </w:tr>
      <w:tr w:rsidR="00110D95" w:rsidRPr="00110D95" w:rsidTr="00110D95">
        <w:trPr>
          <w:gridAfter w:val="1"/>
          <w:wAfter w:w="11" w:type="pct"/>
          <w:cantSplit/>
          <w:trHeight w:val="421"/>
        </w:trPr>
        <w:tc>
          <w:tcPr>
            <w:tcW w:w="2645" w:type="pct"/>
          </w:tcPr>
          <w:p w:rsidR="00110D95" w:rsidRPr="00110D95" w:rsidRDefault="00110D95" w:rsidP="00110D95">
            <w:pPr>
              <w:widowControl w:val="0"/>
              <w:jc w:val="both"/>
              <w:rPr>
                <w:sz w:val="22"/>
                <w:szCs w:val="22"/>
              </w:rPr>
            </w:pPr>
            <w:r w:rsidRPr="00110D95">
              <w:rPr>
                <w:sz w:val="22"/>
                <w:szCs w:val="22"/>
              </w:rPr>
              <w:lastRenderedPageBreak/>
              <w:t>Уровень зарегистрированной безработицы, в %</w:t>
            </w:r>
          </w:p>
        </w:tc>
        <w:tc>
          <w:tcPr>
            <w:tcW w:w="657" w:type="pct"/>
            <w:vAlign w:val="center"/>
          </w:tcPr>
          <w:p w:rsidR="00110D95" w:rsidRPr="00110D95" w:rsidRDefault="00110D95" w:rsidP="00110D95">
            <w:pPr>
              <w:widowControl w:val="0"/>
              <w:jc w:val="center"/>
              <w:rPr>
                <w:sz w:val="22"/>
                <w:szCs w:val="22"/>
              </w:rPr>
            </w:pPr>
            <w:r w:rsidRPr="00110D95">
              <w:rPr>
                <w:sz w:val="22"/>
                <w:szCs w:val="22"/>
              </w:rPr>
              <w:t>0,13</w:t>
            </w:r>
          </w:p>
        </w:tc>
        <w:tc>
          <w:tcPr>
            <w:tcW w:w="485" w:type="pct"/>
            <w:vAlign w:val="center"/>
          </w:tcPr>
          <w:p w:rsidR="00110D95" w:rsidRPr="00110D95" w:rsidRDefault="00110D95" w:rsidP="00110D95">
            <w:pPr>
              <w:widowControl w:val="0"/>
              <w:jc w:val="center"/>
              <w:rPr>
                <w:sz w:val="22"/>
                <w:szCs w:val="22"/>
              </w:rPr>
            </w:pPr>
            <w:r w:rsidRPr="00110D95">
              <w:rPr>
                <w:sz w:val="22"/>
                <w:szCs w:val="22"/>
              </w:rPr>
              <w:t>0,14</w:t>
            </w:r>
          </w:p>
        </w:tc>
        <w:tc>
          <w:tcPr>
            <w:tcW w:w="688" w:type="pct"/>
            <w:vAlign w:val="center"/>
          </w:tcPr>
          <w:p w:rsidR="00110D95" w:rsidRPr="00110D95" w:rsidRDefault="00110D95" w:rsidP="00110D95">
            <w:pPr>
              <w:widowControl w:val="0"/>
              <w:jc w:val="center"/>
              <w:rPr>
                <w:sz w:val="22"/>
                <w:szCs w:val="22"/>
              </w:rPr>
            </w:pPr>
            <w:r w:rsidRPr="00110D95">
              <w:rPr>
                <w:sz w:val="22"/>
                <w:szCs w:val="22"/>
              </w:rPr>
              <w:t>0,14</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0,15</w:t>
            </w:r>
          </w:p>
        </w:tc>
      </w:tr>
      <w:tr w:rsidR="00110D95" w:rsidRPr="00110D95" w:rsidTr="00110D95">
        <w:trPr>
          <w:gridAfter w:val="1"/>
          <w:wAfter w:w="11" w:type="pct"/>
          <w:cantSplit/>
          <w:trHeight w:val="421"/>
        </w:trPr>
        <w:tc>
          <w:tcPr>
            <w:tcW w:w="2645" w:type="pct"/>
          </w:tcPr>
          <w:p w:rsidR="00110D95" w:rsidRPr="00110D95" w:rsidRDefault="00110D95" w:rsidP="00110D95">
            <w:pPr>
              <w:widowControl w:val="0"/>
              <w:jc w:val="both"/>
              <w:rPr>
                <w:sz w:val="22"/>
                <w:szCs w:val="22"/>
              </w:rPr>
            </w:pPr>
            <w:r w:rsidRPr="00110D95">
              <w:rPr>
                <w:sz w:val="22"/>
                <w:szCs w:val="22"/>
              </w:rPr>
              <w:t>Оборот розничной торговли, %</w:t>
            </w:r>
          </w:p>
        </w:tc>
        <w:tc>
          <w:tcPr>
            <w:tcW w:w="657" w:type="pct"/>
            <w:vAlign w:val="center"/>
          </w:tcPr>
          <w:p w:rsidR="00110D95" w:rsidRPr="00110D95" w:rsidRDefault="00110D95" w:rsidP="00110D95">
            <w:pPr>
              <w:widowControl w:val="0"/>
              <w:jc w:val="center"/>
              <w:rPr>
                <w:sz w:val="22"/>
                <w:szCs w:val="22"/>
              </w:rPr>
            </w:pPr>
            <w:r w:rsidRPr="00110D95">
              <w:rPr>
                <w:sz w:val="22"/>
                <w:szCs w:val="22"/>
              </w:rPr>
              <w:t>96,8</w:t>
            </w:r>
          </w:p>
        </w:tc>
        <w:tc>
          <w:tcPr>
            <w:tcW w:w="485" w:type="pct"/>
            <w:vAlign w:val="center"/>
          </w:tcPr>
          <w:p w:rsidR="00110D95" w:rsidRPr="00110D95" w:rsidRDefault="00110D95" w:rsidP="00110D95">
            <w:pPr>
              <w:widowControl w:val="0"/>
              <w:jc w:val="center"/>
              <w:rPr>
                <w:sz w:val="22"/>
                <w:szCs w:val="22"/>
              </w:rPr>
            </w:pPr>
            <w:r w:rsidRPr="00110D95">
              <w:rPr>
                <w:sz w:val="22"/>
                <w:szCs w:val="22"/>
              </w:rPr>
              <w:t>96,3</w:t>
            </w:r>
          </w:p>
        </w:tc>
        <w:tc>
          <w:tcPr>
            <w:tcW w:w="688" w:type="pct"/>
            <w:vAlign w:val="center"/>
          </w:tcPr>
          <w:p w:rsidR="00110D95" w:rsidRPr="00110D95" w:rsidRDefault="00110D95" w:rsidP="00110D95">
            <w:pPr>
              <w:widowControl w:val="0"/>
              <w:jc w:val="center"/>
              <w:rPr>
                <w:sz w:val="22"/>
                <w:szCs w:val="22"/>
              </w:rPr>
            </w:pPr>
            <w:r w:rsidRPr="00110D95">
              <w:rPr>
                <w:sz w:val="22"/>
                <w:szCs w:val="22"/>
              </w:rPr>
              <w:t>105,1</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104,1</w:t>
            </w:r>
          </w:p>
        </w:tc>
      </w:tr>
      <w:tr w:rsidR="00110D95" w:rsidRPr="00110D95" w:rsidTr="00110D95">
        <w:trPr>
          <w:gridAfter w:val="1"/>
          <w:wAfter w:w="11" w:type="pct"/>
          <w:cantSplit/>
          <w:trHeight w:val="385"/>
        </w:trPr>
        <w:tc>
          <w:tcPr>
            <w:tcW w:w="2645" w:type="pct"/>
          </w:tcPr>
          <w:p w:rsidR="00110D95" w:rsidRPr="00110D95" w:rsidRDefault="00110D95" w:rsidP="00110D95">
            <w:pPr>
              <w:widowControl w:val="0"/>
              <w:jc w:val="both"/>
              <w:rPr>
                <w:sz w:val="22"/>
                <w:szCs w:val="22"/>
              </w:rPr>
            </w:pPr>
            <w:r w:rsidRPr="00110D95">
              <w:rPr>
                <w:sz w:val="22"/>
                <w:szCs w:val="22"/>
              </w:rPr>
              <w:t>Объем платных услуг населению, в %</w:t>
            </w:r>
          </w:p>
        </w:tc>
        <w:tc>
          <w:tcPr>
            <w:tcW w:w="657" w:type="pct"/>
            <w:vAlign w:val="center"/>
          </w:tcPr>
          <w:p w:rsidR="00110D95" w:rsidRPr="00110D95" w:rsidRDefault="00110D95" w:rsidP="00110D95">
            <w:pPr>
              <w:widowControl w:val="0"/>
              <w:jc w:val="center"/>
              <w:rPr>
                <w:sz w:val="22"/>
                <w:szCs w:val="22"/>
              </w:rPr>
            </w:pPr>
            <w:r w:rsidRPr="00110D95">
              <w:rPr>
                <w:sz w:val="22"/>
                <w:szCs w:val="22"/>
              </w:rPr>
              <w:t>100,7</w:t>
            </w:r>
          </w:p>
        </w:tc>
        <w:tc>
          <w:tcPr>
            <w:tcW w:w="485" w:type="pct"/>
            <w:vAlign w:val="center"/>
          </w:tcPr>
          <w:p w:rsidR="00110D95" w:rsidRPr="00110D95" w:rsidRDefault="00110D95" w:rsidP="00110D95">
            <w:pPr>
              <w:widowControl w:val="0"/>
              <w:jc w:val="center"/>
              <w:rPr>
                <w:sz w:val="22"/>
                <w:szCs w:val="22"/>
              </w:rPr>
            </w:pPr>
            <w:r w:rsidRPr="00110D95">
              <w:rPr>
                <w:sz w:val="22"/>
                <w:szCs w:val="22"/>
              </w:rPr>
              <w:t>101,6</w:t>
            </w:r>
          </w:p>
        </w:tc>
        <w:tc>
          <w:tcPr>
            <w:tcW w:w="688" w:type="pct"/>
            <w:vAlign w:val="center"/>
          </w:tcPr>
          <w:p w:rsidR="00110D95" w:rsidRPr="00110D95" w:rsidRDefault="00110D95" w:rsidP="00110D95">
            <w:pPr>
              <w:widowControl w:val="0"/>
              <w:jc w:val="center"/>
              <w:rPr>
                <w:sz w:val="22"/>
                <w:szCs w:val="22"/>
              </w:rPr>
            </w:pPr>
            <w:r w:rsidRPr="00110D95">
              <w:rPr>
                <w:sz w:val="22"/>
                <w:szCs w:val="22"/>
              </w:rPr>
              <w:t>103,8</w:t>
            </w:r>
          </w:p>
        </w:tc>
        <w:tc>
          <w:tcPr>
            <w:tcW w:w="514" w:type="pct"/>
            <w:gridSpan w:val="2"/>
            <w:vAlign w:val="center"/>
          </w:tcPr>
          <w:p w:rsidR="00110D95" w:rsidRPr="00110D95" w:rsidRDefault="00110D95" w:rsidP="00110D95">
            <w:pPr>
              <w:widowControl w:val="0"/>
              <w:jc w:val="center"/>
              <w:rPr>
                <w:sz w:val="22"/>
                <w:szCs w:val="22"/>
              </w:rPr>
            </w:pPr>
            <w:r w:rsidRPr="00110D95">
              <w:rPr>
                <w:sz w:val="22"/>
                <w:szCs w:val="22"/>
              </w:rPr>
              <w:t>100,9</w:t>
            </w:r>
          </w:p>
        </w:tc>
      </w:tr>
    </w:tbl>
    <w:p w:rsidR="00F84F0D" w:rsidRPr="00F84F0D" w:rsidRDefault="00F84F0D" w:rsidP="00F84F0D">
      <w:pPr>
        <w:ind w:firstLine="709"/>
        <w:jc w:val="both"/>
        <w:rPr>
          <w:szCs w:val="20"/>
        </w:rPr>
      </w:pPr>
    </w:p>
    <w:p w:rsidR="00F84F0D" w:rsidRPr="00F84F0D" w:rsidRDefault="00110D95" w:rsidP="00F84F0D">
      <w:pPr>
        <w:jc w:val="center"/>
        <w:rPr>
          <w:b/>
        </w:rPr>
      </w:pPr>
      <w:r>
        <w:rPr>
          <w:b/>
        </w:rPr>
        <w:t xml:space="preserve">Основные итоги </w:t>
      </w:r>
      <w:r w:rsidR="00F84F0D" w:rsidRPr="00F84F0D">
        <w:rPr>
          <w:b/>
        </w:rPr>
        <w:t xml:space="preserve">социально-экономического </w:t>
      </w:r>
    </w:p>
    <w:p w:rsidR="00F84F0D" w:rsidRPr="00F84F0D" w:rsidRDefault="00F84F0D" w:rsidP="00F84F0D">
      <w:pPr>
        <w:jc w:val="center"/>
        <w:rPr>
          <w:b/>
        </w:rPr>
      </w:pPr>
      <w:r w:rsidRPr="00F84F0D">
        <w:rPr>
          <w:b/>
        </w:rPr>
        <w:t xml:space="preserve">развития Нижневартовского района </w:t>
      </w:r>
    </w:p>
    <w:p w:rsidR="00F84F0D" w:rsidRPr="00F84F0D" w:rsidRDefault="00F84F0D" w:rsidP="00F84F0D">
      <w:pPr>
        <w:jc w:val="center"/>
        <w:rPr>
          <w:b/>
        </w:rPr>
      </w:pPr>
    </w:p>
    <w:p w:rsidR="00F84F0D" w:rsidRPr="00F84F0D" w:rsidRDefault="00F84F0D" w:rsidP="00110D95">
      <w:pPr>
        <w:ind w:firstLine="709"/>
        <w:jc w:val="both"/>
        <w:rPr>
          <w:szCs w:val="20"/>
        </w:rPr>
      </w:pPr>
      <w:r w:rsidRPr="00F84F0D">
        <w:rPr>
          <w:szCs w:val="20"/>
        </w:rPr>
        <w:t>По итогам 2017 года доля Нижневартовского района в общем объеме Ханты</w:t>
      </w:r>
      <w:r w:rsidR="00E309B0">
        <w:rPr>
          <w:szCs w:val="20"/>
        </w:rPr>
        <w:t xml:space="preserve">-Мансийского автономного округа − </w:t>
      </w:r>
      <w:r w:rsidRPr="00F84F0D">
        <w:rPr>
          <w:szCs w:val="20"/>
        </w:rPr>
        <w:t>Югры:</w:t>
      </w:r>
    </w:p>
    <w:p w:rsidR="00F84F0D" w:rsidRPr="00F84F0D" w:rsidRDefault="00F84F0D" w:rsidP="00110D95">
      <w:pPr>
        <w:ind w:firstLine="709"/>
        <w:jc w:val="both"/>
        <w:rPr>
          <w:szCs w:val="20"/>
        </w:rPr>
      </w:pPr>
      <w:r w:rsidRPr="00F84F0D">
        <w:rPr>
          <w:szCs w:val="20"/>
        </w:rPr>
        <w:t>по произведенной промышленной продукции – 21%;</w:t>
      </w:r>
    </w:p>
    <w:p w:rsidR="00F84F0D" w:rsidRPr="00F84F0D" w:rsidRDefault="00F84F0D" w:rsidP="00110D95">
      <w:pPr>
        <w:ind w:firstLine="709"/>
        <w:jc w:val="both"/>
        <w:rPr>
          <w:szCs w:val="20"/>
        </w:rPr>
      </w:pPr>
      <w:r w:rsidRPr="00F84F0D">
        <w:rPr>
          <w:szCs w:val="20"/>
        </w:rPr>
        <w:t>по добыче нефти – 21%;</w:t>
      </w:r>
    </w:p>
    <w:p w:rsidR="00F84F0D" w:rsidRPr="00F84F0D" w:rsidRDefault="00F84F0D" w:rsidP="00110D95">
      <w:pPr>
        <w:ind w:firstLine="709"/>
        <w:jc w:val="both"/>
        <w:rPr>
          <w:szCs w:val="20"/>
        </w:rPr>
      </w:pPr>
      <w:r w:rsidRPr="00F84F0D">
        <w:rPr>
          <w:szCs w:val="20"/>
        </w:rPr>
        <w:t>по добыче газа – 41%;</w:t>
      </w:r>
    </w:p>
    <w:p w:rsidR="00F84F0D" w:rsidRPr="00F84F0D" w:rsidRDefault="00F84F0D" w:rsidP="00110D95">
      <w:pPr>
        <w:ind w:firstLine="709"/>
        <w:jc w:val="both"/>
        <w:rPr>
          <w:szCs w:val="20"/>
        </w:rPr>
      </w:pPr>
      <w:r w:rsidRPr="00F84F0D">
        <w:rPr>
          <w:szCs w:val="20"/>
        </w:rPr>
        <w:t>по объем</w:t>
      </w:r>
      <w:r w:rsidR="00E309B0">
        <w:rPr>
          <w:szCs w:val="20"/>
        </w:rPr>
        <w:t>у выработки электроэнергии – 15</w:t>
      </w:r>
      <w:r w:rsidRPr="00F84F0D">
        <w:rPr>
          <w:szCs w:val="20"/>
        </w:rPr>
        <w:t>%.</w:t>
      </w:r>
    </w:p>
    <w:p w:rsidR="00F84F0D" w:rsidRPr="00F84F0D" w:rsidRDefault="00F84F0D" w:rsidP="00110D95">
      <w:pPr>
        <w:ind w:firstLine="709"/>
        <w:jc w:val="both"/>
      </w:pPr>
      <w:r w:rsidRPr="00F84F0D">
        <w:t>Ключевой показатель, характеризующий инвестиционный климат – доля инвестиций в валовом региональном продукте. В Ханты-Мансийском автономно</w:t>
      </w:r>
      <w:r w:rsidR="00E309B0">
        <w:t xml:space="preserve">м округе − </w:t>
      </w:r>
      <w:r w:rsidRPr="00F84F0D">
        <w:t>Югре этот показатель по итогам 2017 года составляет 29%, инвестиции Нижневартовского района в общем объеме инвестиций авт</w:t>
      </w:r>
      <w:r w:rsidR="00E309B0">
        <w:t>ономного округа составляют 14,2</w:t>
      </w:r>
      <w:r w:rsidRPr="00F84F0D">
        <w:t>%.</w:t>
      </w:r>
    </w:p>
    <w:p w:rsidR="00F84F0D" w:rsidRPr="00F84F0D" w:rsidRDefault="00F84F0D" w:rsidP="00110D95">
      <w:pPr>
        <w:suppressAutoHyphens/>
        <w:ind w:firstLine="709"/>
        <w:jc w:val="both"/>
        <w:rPr>
          <w:spacing w:val="-5"/>
          <w:lang w:eastAsia="ar-SA"/>
        </w:rPr>
      </w:pPr>
      <w:r w:rsidRPr="00F84F0D">
        <w:rPr>
          <w:spacing w:val="-5"/>
          <w:lang w:eastAsia="ar-SA"/>
        </w:rPr>
        <w:t>Основные тенденции уровня денежных доходов, сложившиеся по итогам 2017 года:</w:t>
      </w:r>
    </w:p>
    <w:p w:rsidR="00F84F0D" w:rsidRPr="00F84F0D" w:rsidRDefault="00F84F0D" w:rsidP="00110D95">
      <w:pPr>
        <w:suppressAutoHyphens/>
        <w:ind w:firstLine="709"/>
        <w:jc w:val="both"/>
        <w:rPr>
          <w:spacing w:val="-5"/>
          <w:lang w:eastAsia="ar-SA"/>
        </w:rPr>
      </w:pPr>
      <w:r w:rsidRPr="00F84F0D">
        <w:rPr>
          <w:spacing w:val="-5"/>
          <w:lang w:eastAsia="ar-SA"/>
        </w:rPr>
        <w:t xml:space="preserve">денежные доходы на душу населения 37 750 рублей; </w:t>
      </w:r>
    </w:p>
    <w:p w:rsidR="00F84F0D" w:rsidRPr="00F84F0D" w:rsidRDefault="00F84F0D" w:rsidP="00110D95">
      <w:pPr>
        <w:suppressAutoHyphens/>
        <w:ind w:firstLine="709"/>
        <w:jc w:val="both"/>
        <w:rPr>
          <w:spacing w:val="-5"/>
          <w:lang w:eastAsia="ar-SA"/>
        </w:rPr>
      </w:pPr>
      <w:r w:rsidRPr="00F84F0D">
        <w:rPr>
          <w:spacing w:val="-5"/>
          <w:lang w:eastAsia="ar-SA"/>
        </w:rPr>
        <w:t xml:space="preserve">среднемесячная заработная плата по полному кругу на 1 работника 56 350 рублей. </w:t>
      </w:r>
    </w:p>
    <w:p w:rsidR="00F84F0D" w:rsidRPr="00F84F0D" w:rsidRDefault="00F84F0D" w:rsidP="00110D95">
      <w:pPr>
        <w:suppressAutoHyphens/>
        <w:ind w:firstLine="709"/>
        <w:jc w:val="both"/>
        <w:rPr>
          <w:spacing w:val="-5"/>
          <w:lang w:eastAsia="ar-SA"/>
        </w:rPr>
      </w:pPr>
      <w:r w:rsidRPr="00F84F0D">
        <w:rPr>
          <w:spacing w:val="-5"/>
          <w:lang w:eastAsia="ar-SA"/>
        </w:rPr>
        <w:t xml:space="preserve">Нижневартовский район входит в пятерку муниципалитетов автономного округа, имеющих наименьший уровень зарегистрированной безработицы. </w:t>
      </w:r>
    </w:p>
    <w:p w:rsidR="00F84F0D" w:rsidRPr="00F84F0D" w:rsidRDefault="00E309B0" w:rsidP="00110D95">
      <w:pPr>
        <w:ind w:firstLine="709"/>
        <w:jc w:val="both"/>
      </w:pPr>
      <w:r>
        <w:t xml:space="preserve">Основными </w:t>
      </w:r>
      <w:r w:rsidR="00F84F0D" w:rsidRPr="00F84F0D">
        <w:t xml:space="preserve">положительными показателями социально-экономического развития района за первое полугодие </w:t>
      </w:r>
      <w:r w:rsidR="00F84F0D" w:rsidRPr="00F84F0D">
        <w:rPr>
          <w:bCs/>
        </w:rPr>
        <w:t xml:space="preserve">2018 года </w:t>
      </w:r>
      <w:r w:rsidR="00F84F0D" w:rsidRPr="00F84F0D">
        <w:t>по сравнению с аналогичным периодом 2017 года стали:</w:t>
      </w:r>
    </w:p>
    <w:p w:rsidR="00F84F0D" w:rsidRPr="00F84F0D" w:rsidRDefault="00F84F0D" w:rsidP="00110D95">
      <w:pPr>
        <w:ind w:firstLine="709"/>
        <w:jc w:val="both"/>
      </w:pPr>
      <w:r w:rsidRPr="00F84F0D">
        <w:t>рост объема добычи газа на территории района на 2,5%;</w:t>
      </w:r>
    </w:p>
    <w:p w:rsidR="00F84F0D" w:rsidRPr="00F84F0D" w:rsidRDefault="00F84F0D" w:rsidP="00110D95">
      <w:pPr>
        <w:ind w:firstLine="709"/>
        <w:jc w:val="both"/>
      </w:pPr>
      <w:r w:rsidRPr="00F84F0D">
        <w:t>увеличение объема инвестиций в основной капитал  на 5,6%;</w:t>
      </w:r>
    </w:p>
    <w:p w:rsidR="00F84F0D" w:rsidRPr="00F84F0D" w:rsidRDefault="00F84F0D" w:rsidP="00110D95">
      <w:pPr>
        <w:ind w:firstLine="709"/>
        <w:jc w:val="both"/>
      </w:pPr>
      <w:r w:rsidRPr="00F84F0D">
        <w:t>увеличение среднедушевых де</w:t>
      </w:r>
      <w:r w:rsidR="004D4E89">
        <w:t>нежных доходов населения на 1,2</w:t>
      </w:r>
      <w:r w:rsidRPr="00F84F0D">
        <w:t>%;</w:t>
      </w:r>
    </w:p>
    <w:p w:rsidR="00F84F0D" w:rsidRPr="00F84F0D" w:rsidRDefault="00F84F0D" w:rsidP="00110D95">
      <w:pPr>
        <w:ind w:firstLine="709"/>
        <w:jc w:val="both"/>
      </w:pPr>
      <w:r w:rsidRPr="00F84F0D">
        <w:t>увеличение доходов пенсионеров на 2,2%;</w:t>
      </w:r>
    </w:p>
    <w:p w:rsidR="00F84F0D" w:rsidRPr="00F84F0D" w:rsidRDefault="00F84F0D" w:rsidP="00110D95">
      <w:pPr>
        <w:ind w:firstLine="709"/>
        <w:jc w:val="both"/>
      </w:pPr>
      <w:r w:rsidRPr="00F84F0D">
        <w:t>увеличение среднемесячной заработной платы по полному кругу на 3,4%;</w:t>
      </w:r>
    </w:p>
    <w:p w:rsidR="00F84F0D" w:rsidRPr="00F84F0D" w:rsidRDefault="00F84F0D" w:rsidP="00110D95">
      <w:pPr>
        <w:ind w:firstLine="709"/>
        <w:jc w:val="both"/>
      </w:pPr>
      <w:r w:rsidRPr="00F84F0D">
        <w:t>превышение рождаемости над смертностью в 1,5 раза.</w:t>
      </w:r>
    </w:p>
    <w:p w:rsidR="00F84F0D" w:rsidRPr="00F84F0D" w:rsidRDefault="00F84F0D" w:rsidP="00110D95">
      <w:pPr>
        <w:widowControl w:val="0"/>
        <w:ind w:firstLine="709"/>
        <w:jc w:val="both"/>
      </w:pPr>
      <w:r w:rsidRPr="00F84F0D">
        <w:t xml:space="preserve">Основным результатом реализации социально-экономической политики стало обеспечение: макроэкономической устойчивости секторов экономики </w:t>
      </w:r>
      <w:r w:rsidR="00E309B0">
        <w:t xml:space="preserve">                   </w:t>
      </w:r>
      <w:r w:rsidRPr="00F84F0D">
        <w:t>и социальной сферы, условий привлечения инвестиций, развития конкуренции, сбалансированности бюджета, исполнения социальных обязательств перед населением.</w:t>
      </w:r>
    </w:p>
    <w:p w:rsidR="00F84F0D" w:rsidRDefault="00F84F0D" w:rsidP="00110D95">
      <w:pPr>
        <w:widowControl w:val="0"/>
        <w:ind w:firstLine="709"/>
        <w:jc w:val="both"/>
      </w:pPr>
    </w:p>
    <w:p w:rsidR="00E309B0" w:rsidRDefault="00E309B0" w:rsidP="00110D95">
      <w:pPr>
        <w:widowControl w:val="0"/>
        <w:ind w:firstLine="709"/>
        <w:jc w:val="both"/>
      </w:pPr>
    </w:p>
    <w:p w:rsidR="00E309B0" w:rsidRDefault="00E309B0" w:rsidP="00110D95">
      <w:pPr>
        <w:widowControl w:val="0"/>
        <w:ind w:firstLine="709"/>
        <w:jc w:val="both"/>
      </w:pPr>
    </w:p>
    <w:p w:rsidR="00E309B0" w:rsidRDefault="00E309B0" w:rsidP="00110D95">
      <w:pPr>
        <w:widowControl w:val="0"/>
        <w:ind w:firstLine="709"/>
        <w:jc w:val="both"/>
      </w:pPr>
    </w:p>
    <w:p w:rsidR="00E309B0" w:rsidRPr="00F84F0D" w:rsidRDefault="00E309B0" w:rsidP="00110D95">
      <w:pPr>
        <w:widowControl w:val="0"/>
        <w:ind w:firstLine="709"/>
        <w:jc w:val="both"/>
      </w:pPr>
    </w:p>
    <w:p w:rsidR="00F84F0D" w:rsidRPr="00E309B0" w:rsidRDefault="00F84F0D" w:rsidP="004D4E89">
      <w:pPr>
        <w:widowControl w:val="0"/>
        <w:jc w:val="center"/>
        <w:rPr>
          <w:b/>
        </w:rPr>
      </w:pPr>
      <w:r w:rsidRPr="00E309B0">
        <w:rPr>
          <w:b/>
        </w:rPr>
        <w:lastRenderedPageBreak/>
        <w:t>Варианты прогноза социально-экономического развития Нижневартовского района на 2019 год и на плановый период 2020 и 2021 годов</w:t>
      </w:r>
    </w:p>
    <w:p w:rsidR="00F84F0D" w:rsidRPr="00F84F0D" w:rsidRDefault="00F84F0D" w:rsidP="00F84F0D">
      <w:pPr>
        <w:widowControl w:val="0"/>
        <w:ind w:firstLine="567"/>
        <w:jc w:val="both"/>
      </w:pPr>
    </w:p>
    <w:p w:rsidR="00F84F0D" w:rsidRPr="00F84F0D" w:rsidRDefault="00F84F0D" w:rsidP="00F84F0D">
      <w:pPr>
        <w:ind w:firstLine="709"/>
        <w:jc w:val="both"/>
      </w:pPr>
      <w:r w:rsidRPr="00F84F0D">
        <w:t xml:space="preserve">Прогноз разработан в двух вариантах – вариант 1 (базовый) и вариант </w:t>
      </w:r>
      <w:r w:rsidR="00E309B0">
        <w:t xml:space="preserve">                  2 (целевой). </w:t>
      </w:r>
      <w:r w:rsidRPr="00F84F0D">
        <w:t xml:space="preserve">В обоих вариантах прогнозируется решение задач, поставленных </w:t>
      </w:r>
      <w:r w:rsidR="00E309B0">
        <w:t xml:space="preserve">             </w:t>
      </w:r>
      <w:r w:rsidRPr="00F84F0D">
        <w:t>в Указах Прези</w:t>
      </w:r>
      <w:r w:rsidR="004D4E89">
        <w:t xml:space="preserve">дента Российской Федерации </w:t>
      </w:r>
      <w:r w:rsidR="00E309B0">
        <w:t xml:space="preserve">от </w:t>
      </w:r>
      <w:r w:rsidRPr="00F84F0D">
        <w:t>7 мая 2012 года, от 7 мая 2018 года № 204 «О национальных целях и стратегических задачах развития Российской Федерации на период до 2024 года».</w:t>
      </w:r>
    </w:p>
    <w:p w:rsidR="00F84F0D" w:rsidRPr="00F84F0D" w:rsidRDefault="00F84F0D" w:rsidP="00F84F0D">
      <w:pPr>
        <w:ind w:firstLine="709"/>
        <w:jc w:val="both"/>
      </w:pPr>
      <w:r w:rsidRPr="00F84F0D">
        <w:t xml:space="preserve">Внешние условия развития </w:t>
      </w:r>
    </w:p>
    <w:tbl>
      <w:tblPr>
        <w:tblW w:w="505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537"/>
        <w:gridCol w:w="817"/>
        <w:gridCol w:w="978"/>
        <w:gridCol w:w="850"/>
        <w:gridCol w:w="853"/>
        <w:gridCol w:w="879"/>
        <w:gridCol w:w="879"/>
        <w:gridCol w:w="879"/>
        <w:gridCol w:w="1298"/>
      </w:tblGrid>
      <w:tr w:rsidR="00F84F0D" w:rsidRPr="00F84F0D" w:rsidTr="00F84F0D">
        <w:trPr>
          <w:cantSplit/>
        </w:trPr>
        <w:tc>
          <w:tcPr>
            <w:tcW w:w="1273"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Показатели</w:t>
            </w:r>
          </w:p>
        </w:tc>
        <w:tc>
          <w:tcPr>
            <w:tcW w:w="410"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2017 отчет</w:t>
            </w:r>
          </w:p>
        </w:tc>
        <w:tc>
          <w:tcPr>
            <w:tcW w:w="488"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2018 оценка</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2020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2021</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2022</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2023</w:t>
            </w:r>
          </w:p>
        </w:tc>
        <w:tc>
          <w:tcPr>
            <w:tcW w:w="65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2024</w:t>
            </w:r>
          </w:p>
        </w:tc>
      </w:tr>
      <w:tr w:rsidR="00F84F0D" w:rsidRPr="00F84F0D" w:rsidTr="00F84F0D">
        <w:trPr>
          <w:cantSplit/>
          <w:tblHeader/>
        </w:trPr>
        <w:tc>
          <w:tcPr>
            <w:tcW w:w="1273"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410"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488"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2828" w:type="pct"/>
            <w:gridSpan w:val="6"/>
            <w:tcBorders>
              <w:lef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прогноз (базовый вариант)</w:t>
            </w:r>
          </w:p>
        </w:tc>
      </w:tr>
      <w:tr w:rsidR="00F84F0D" w:rsidRPr="00F84F0D" w:rsidTr="00F84F0D">
        <w:trPr>
          <w:cantSplit/>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rPr>
                <w:sz w:val="24"/>
                <w:szCs w:val="24"/>
              </w:rPr>
            </w:pPr>
            <w:r w:rsidRPr="00F84F0D">
              <w:rPr>
                <w:sz w:val="24"/>
                <w:szCs w:val="24"/>
              </w:rPr>
              <w:t xml:space="preserve">Цены на нефть марки «Юралс» (мировые), </w:t>
            </w:r>
          </w:p>
          <w:p w:rsidR="00F84F0D" w:rsidRPr="00F84F0D" w:rsidRDefault="00F84F0D" w:rsidP="00F84F0D">
            <w:pPr>
              <w:widowControl w:val="0"/>
              <w:jc w:val="both"/>
              <w:rPr>
                <w:sz w:val="24"/>
                <w:szCs w:val="24"/>
              </w:rPr>
            </w:pPr>
            <w:r w:rsidRPr="00F84F0D">
              <w:rPr>
                <w:sz w:val="24"/>
                <w:szCs w:val="24"/>
              </w:rPr>
              <w:t>долл./</w:t>
            </w:r>
            <w:proofErr w:type="spellStart"/>
            <w:r w:rsidRPr="00F84F0D">
              <w:rPr>
                <w:sz w:val="24"/>
                <w:szCs w:val="24"/>
              </w:rPr>
              <w:t>барр</w:t>
            </w:r>
            <w:proofErr w:type="spellEnd"/>
            <w:r w:rsidRPr="00F84F0D">
              <w:rPr>
                <w:sz w:val="24"/>
                <w:szCs w:val="24"/>
              </w:rPr>
              <w:t>.</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53,0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69,6</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59,7</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57,9</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56,4</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55,1</w:t>
            </w:r>
          </w:p>
        </w:tc>
        <w:tc>
          <w:tcPr>
            <w:tcW w:w="65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53,5</w:t>
            </w:r>
          </w:p>
        </w:tc>
      </w:tr>
      <w:tr w:rsidR="00F84F0D" w:rsidRPr="00F84F0D" w:rsidTr="00F84F0D">
        <w:trPr>
          <w:cantSplit/>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rPr>
                <w:sz w:val="24"/>
                <w:szCs w:val="24"/>
              </w:rPr>
            </w:pPr>
            <w:r w:rsidRPr="00F84F0D">
              <w:rPr>
                <w:sz w:val="24"/>
                <w:szCs w:val="24"/>
              </w:rPr>
              <w:t>Курс доллара (среднегодовой), рублей за доллар США</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58,3</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61,7</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63,9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63,8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64,0</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64,7</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66,3</w:t>
            </w:r>
          </w:p>
        </w:tc>
        <w:tc>
          <w:tcPr>
            <w:tcW w:w="65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68,0</w:t>
            </w:r>
          </w:p>
        </w:tc>
      </w:tr>
    </w:tbl>
    <w:p w:rsidR="00E309B0" w:rsidRDefault="00E309B0" w:rsidP="00F84F0D">
      <w:pPr>
        <w:widowControl w:val="0"/>
        <w:ind w:firstLine="709"/>
        <w:jc w:val="both"/>
      </w:pPr>
    </w:p>
    <w:p w:rsidR="00F84F0D" w:rsidRPr="00F84F0D" w:rsidRDefault="00F84F0D" w:rsidP="00F84F0D">
      <w:pPr>
        <w:widowControl w:val="0"/>
        <w:ind w:firstLine="709"/>
        <w:jc w:val="both"/>
      </w:pPr>
      <w:r w:rsidRPr="00F84F0D">
        <w:t>Внутренние условия развития</w:t>
      </w:r>
    </w:p>
    <w:tbl>
      <w:tblPr>
        <w:tblW w:w="505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537"/>
        <w:gridCol w:w="817"/>
        <w:gridCol w:w="978"/>
        <w:gridCol w:w="850"/>
        <w:gridCol w:w="853"/>
        <w:gridCol w:w="879"/>
        <w:gridCol w:w="879"/>
        <w:gridCol w:w="879"/>
        <w:gridCol w:w="1298"/>
      </w:tblGrid>
      <w:tr w:rsidR="00F84F0D" w:rsidRPr="00F84F0D" w:rsidTr="00F84F0D">
        <w:trPr>
          <w:cantSplit/>
        </w:trPr>
        <w:tc>
          <w:tcPr>
            <w:tcW w:w="1273"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Показатели</w:t>
            </w:r>
          </w:p>
        </w:tc>
        <w:tc>
          <w:tcPr>
            <w:tcW w:w="410"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2017 отчет</w:t>
            </w:r>
          </w:p>
        </w:tc>
        <w:tc>
          <w:tcPr>
            <w:tcW w:w="488" w:type="pct"/>
            <w:vMerge w:val="restart"/>
            <w:tcBorders>
              <w:top w:val="single" w:sz="4" w:space="0" w:color="auto"/>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2018 оценка</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2019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2020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2021</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2022</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2023</w:t>
            </w:r>
          </w:p>
        </w:tc>
        <w:tc>
          <w:tcPr>
            <w:tcW w:w="651" w:type="pct"/>
            <w:tcBorders>
              <w:top w:val="single" w:sz="4" w:space="0" w:color="auto"/>
              <w:left w:val="single" w:sz="4" w:space="0" w:color="auto"/>
              <w:bottom w:val="single" w:sz="4" w:space="0" w:color="auto"/>
              <w:right w:val="single" w:sz="4" w:space="0" w:color="auto"/>
            </w:tcBorders>
            <w:vAlign w:val="center"/>
          </w:tcPr>
          <w:p w:rsidR="00F84F0D" w:rsidRPr="00E309B0" w:rsidRDefault="00F84F0D" w:rsidP="00E309B0">
            <w:pPr>
              <w:widowControl w:val="0"/>
              <w:jc w:val="center"/>
              <w:rPr>
                <w:b/>
                <w:sz w:val="24"/>
                <w:szCs w:val="24"/>
              </w:rPr>
            </w:pPr>
            <w:r w:rsidRPr="00E309B0">
              <w:rPr>
                <w:b/>
                <w:sz w:val="24"/>
                <w:szCs w:val="24"/>
              </w:rPr>
              <w:t>2024</w:t>
            </w:r>
          </w:p>
        </w:tc>
      </w:tr>
      <w:tr w:rsidR="00F84F0D" w:rsidRPr="00F84F0D" w:rsidTr="00F84F0D">
        <w:trPr>
          <w:cantSplit/>
          <w:tblHeader/>
        </w:trPr>
        <w:tc>
          <w:tcPr>
            <w:tcW w:w="1273"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410"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488" w:type="pct"/>
            <w:vMerge/>
            <w:tcBorders>
              <w:left w:val="single" w:sz="4" w:space="0" w:color="auto"/>
              <w:right w:val="single" w:sz="4" w:space="0" w:color="auto"/>
            </w:tcBorders>
            <w:shd w:val="clear" w:color="auto" w:fill="auto"/>
            <w:vAlign w:val="center"/>
          </w:tcPr>
          <w:p w:rsidR="00F84F0D" w:rsidRPr="00E309B0" w:rsidRDefault="00F84F0D" w:rsidP="00E309B0">
            <w:pPr>
              <w:widowControl w:val="0"/>
              <w:jc w:val="center"/>
              <w:rPr>
                <w:b/>
                <w:sz w:val="24"/>
                <w:szCs w:val="24"/>
              </w:rPr>
            </w:pPr>
          </w:p>
        </w:tc>
        <w:tc>
          <w:tcPr>
            <w:tcW w:w="2828" w:type="pct"/>
            <w:gridSpan w:val="6"/>
            <w:tcBorders>
              <w:left w:val="single" w:sz="4" w:space="0" w:color="auto"/>
            </w:tcBorders>
            <w:shd w:val="clear" w:color="auto" w:fill="auto"/>
            <w:vAlign w:val="center"/>
          </w:tcPr>
          <w:p w:rsidR="00F84F0D" w:rsidRPr="00E309B0" w:rsidRDefault="00F84F0D" w:rsidP="00E309B0">
            <w:pPr>
              <w:widowControl w:val="0"/>
              <w:jc w:val="center"/>
              <w:rPr>
                <w:b/>
                <w:sz w:val="24"/>
                <w:szCs w:val="24"/>
              </w:rPr>
            </w:pPr>
            <w:r w:rsidRPr="00E309B0">
              <w:rPr>
                <w:b/>
                <w:sz w:val="24"/>
                <w:szCs w:val="24"/>
              </w:rPr>
              <w:t>прогноз (базовый вариант)</w:t>
            </w:r>
          </w:p>
        </w:tc>
      </w:tr>
      <w:tr w:rsidR="00F84F0D" w:rsidRPr="00F84F0D" w:rsidTr="00F84F0D">
        <w:trPr>
          <w:cantSplit/>
        </w:trPr>
        <w:tc>
          <w:tcPr>
            <w:tcW w:w="1273" w:type="pct"/>
            <w:tcBorders>
              <w:top w:val="single" w:sz="4" w:space="0" w:color="auto"/>
              <w:left w:val="single" w:sz="4" w:space="0" w:color="auto"/>
              <w:bottom w:val="single" w:sz="4" w:space="0" w:color="auto"/>
              <w:right w:val="single" w:sz="4" w:space="0" w:color="auto"/>
            </w:tcBorders>
            <w:shd w:val="clear" w:color="auto" w:fill="auto"/>
          </w:tcPr>
          <w:p w:rsidR="00F84F0D" w:rsidRPr="00F84F0D" w:rsidRDefault="00F84F0D" w:rsidP="00F84F0D">
            <w:pPr>
              <w:widowControl w:val="0"/>
              <w:rPr>
                <w:sz w:val="24"/>
                <w:szCs w:val="24"/>
              </w:rPr>
            </w:pPr>
            <w:r w:rsidRPr="00F84F0D">
              <w:rPr>
                <w:sz w:val="24"/>
                <w:szCs w:val="24"/>
              </w:rPr>
              <w:t xml:space="preserve">Индекс потребительских цен на конец года, </w:t>
            </w:r>
          </w:p>
          <w:p w:rsidR="00F84F0D" w:rsidRPr="00F84F0D" w:rsidRDefault="00F84F0D" w:rsidP="00F84F0D">
            <w:pPr>
              <w:widowControl w:val="0"/>
              <w:rPr>
                <w:sz w:val="24"/>
                <w:szCs w:val="24"/>
              </w:rPr>
            </w:pPr>
            <w:r w:rsidRPr="00F84F0D">
              <w:rPr>
                <w:sz w:val="24"/>
                <w:szCs w:val="24"/>
              </w:rPr>
              <w:t>в % к декабрю</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103,1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103,1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104,3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103,8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widowControl w:val="0"/>
              <w:jc w:val="center"/>
              <w:rPr>
                <w:sz w:val="24"/>
                <w:szCs w:val="24"/>
              </w:rPr>
            </w:pPr>
            <w:r w:rsidRPr="00F84F0D">
              <w:rPr>
                <w:sz w:val="24"/>
                <w:szCs w:val="24"/>
              </w:rPr>
              <w:t>104,0</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104,0</w:t>
            </w:r>
          </w:p>
        </w:tc>
        <w:tc>
          <w:tcPr>
            <w:tcW w:w="44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104,0</w:t>
            </w:r>
          </w:p>
        </w:tc>
        <w:tc>
          <w:tcPr>
            <w:tcW w:w="651" w:type="pct"/>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widowControl w:val="0"/>
              <w:jc w:val="center"/>
              <w:rPr>
                <w:sz w:val="24"/>
                <w:szCs w:val="24"/>
              </w:rPr>
            </w:pPr>
            <w:r w:rsidRPr="00F84F0D">
              <w:rPr>
                <w:sz w:val="24"/>
                <w:szCs w:val="24"/>
              </w:rPr>
              <w:t>104,0</w:t>
            </w:r>
          </w:p>
        </w:tc>
      </w:tr>
    </w:tbl>
    <w:p w:rsidR="00F84F0D" w:rsidRPr="00F84F0D" w:rsidRDefault="00F84F0D" w:rsidP="00F84F0D">
      <w:pPr>
        <w:widowControl w:val="0"/>
        <w:ind w:firstLine="709"/>
        <w:jc w:val="both"/>
      </w:pPr>
    </w:p>
    <w:p w:rsidR="00F84F0D" w:rsidRPr="00F84F0D" w:rsidRDefault="00F84F0D" w:rsidP="00E309B0">
      <w:pPr>
        <w:widowControl w:val="0"/>
        <w:ind w:firstLine="709"/>
        <w:jc w:val="both"/>
      </w:pPr>
      <w:r w:rsidRPr="00F84F0D">
        <w:t xml:space="preserve">Вариант 1 (базовый) характеризует развитие экономики в условиях сохранения консервативных тенденций.  </w:t>
      </w:r>
    </w:p>
    <w:p w:rsidR="00F84F0D" w:rsidRPr="00F84F0D" w:rsidRDefault="00F84F0D" w:rsidP="00E309B0">
      <w:pPr>
        <w:widowControl w:val="0"/>
        <w:ind w:firstLine="709"/>
        <w:jc w:val="both"/>
      </w:pPr>
      <w:r w:rsidRPr="00F84F0D">
        <w:t>Вариант 2 (целевой) предполагает выход экономики на траекторию устойчивого роста более высокими темпами, чем по базовому варианту.</w:t>
      </w:r>
    </w:p>
    <w:p w:rsidR="00F84F0D" w:rsidRPr="00F84F0D" w:rsidRDefault="00F84F0D" w:rsidP="00E309B0">
      <w:pPr>
        <w:widowControl w:val="0"/>
        <w:ind w:firstLine="709"/>
        <w:jc w:val="both"/>
      </w:pPr>
      <w:proofErr w:type="gramStart"/>
      <w:r w:rsidRPr="00F84F0D">
        <w:t xml:space="preserve">Исходя из гипотезы прогноза социально-экономического развития Российской Федерации на 2019 год и на плановый период до 2024 года </w:t>
      </w:r>
      <w:r w:rsidR="00E309B0">
        <w:t xml:space="preserve">                               </w:t>
      </w:r>
      <w:r w:rsidRPr="00F84F0D">
        <w:t xml:space="preserve">о сохранении действия на протяжении всего прогнозного периода финансовых </w:t>
      </w:r>
      <w:r w:rsidR="00E309B0">
        <w:t xml:space="preserve"> </w:t>
      </w:r>
      <w:r w:rsidRPr="00F84F0D">
        <w:t>и экономических санкций в отношении российской экономики, а также ответных мер со стороны России, базовый вариант прогноза предлагается исходным при формировании проекта бюджета района на 2019 год и на плановый период 2020 и</w:t>
      </w:r>
      <w:proofErr w:type="gramEnd"/>
      <w:r w:rsidRPr="00F84F0D">
        <w:t xml:space="preserve"> 2021 годов.</w:t>
      </w:r>
    </w:p>
    <w:p w:rsidR="00F84F0D" w:rsidRPr="00F84F0D" w:rsidRDefault="00F84F0D" w:rsidP="00E309B0">
      <w:pPr>
        <w:widowControl w:val="0"/>
        <w:suppressAutoHyphens/>
        <w:ind w:firstLine="709"/>
        <w:jc w:val="both"/>
        <w:rPr>
          <w:color w:val="0000FF"/>
          <w:lang w:eastAsia="ar-SA"/>
        </w:rPr>
      </w:pPr>
      <w:r w:rsidRPr="00F84F0D">
        <w:rPr>
          <w:lang w:eastAsia="ar-SA"/>
        </w:rPr>
        <w:t>Экономический рост будет обеспечиваться увеличением инвестиц</w:t>
      </w:r>
      <w:r w:rsidR="00E309B0">
        <w:rPr>
          <w:lang w:eastAsia="ar-SA"/>
        </w:rPr>
        <w:t>ий                     в основной капитал: в 2019−</w:t>
      </w:r>
      <w:r w:rsidRPr="00F84F0D">
        <w:rPr>
          <w:lang w:eastAsia="ar-SA"/>
        </w:rPr>
        <w:t xml:space="preserve">2024 годах ожидается на уровне 1,6% в среднем за год. </w:t>
      </w:r>
    </w:p>
    <w:p w:rsidR="00F84F0D" w:rsidRPr="00F84F0D" w:rsidRDefault="00F84F0D" w:rsidP="00E309B0">
      <w:pPr>
        <w:ind w:firstLine="709"/>
        <w:jc w:val="both"/>
      </w:pPr>
      <w:proofErr w:type="gramStart"/>
      <w:r w:rsidRPr="00F84F0D">
        <w:t xml:space="preserve">В части оплаты труда определяющую роль играет выполнение обязательств, закрепленных в указах Президента Российской Федерации, </w:t>
      </w:r>
      <w:r w:rsidR="00E309B0">
        <w:t xml:space="preserve">                       </w:t>
      </w:r>
      <w:r w:rsidRPr="00F84F0D">
        <w:t xml:space="preserve">с последующим поддержанием достигнутых уровней заработной платы отдельных категорий работников, определенных указами Президента </w:t>
      </w:r>
      <w:r w:rsidRPr="00F84F0D">
        <w:lastRenderedPageBreak/>
        <w:t xml:space="preserve">Российской Федерации от 2012 года, а также проведением индексации на 4% с 1 января 2019 года заработной платы работников бюджетной сферы.   </w:t>
      </w:r>
      <w:proofErr w:type="gramEnd"/>
    </w:p>
    <w:p w:rsidR="00F84F0D" w:rsidRPr="00F84F0D" w:rsidRDefault="00F84F0D" w:rsidP="00F84F0D">
      <w:pPr>
        <w:ind w:firstLine="709"/>
        <w:jc w:val="both"/>
      </w:pPr>
    </w:p>
    <w:p w:rsidR="00F84F0D" w:rsidRPr="00F84F0D" w:rsidRDefault="00F84F0D" w:rsidP="004D4E89">
      <w:pPr>
        <w:jc w:val="center"/>
        <w:rPr>
          <w:b/>
        </w:rPr>
      </w:pPr>
      <w:r w:rsidRPr="00F84F0D">
        <w:rPr>
          <w:b/>
        </w:rPr>
        <w:t xml:space="preserve">Основные приоритетные направления </w:t>
      </w:r>
    </w:p>
    <w:p w:rsidR="00F84F0D" w:rsidRPr="00F84F0D" w:rsidRDefault="00F84F0D" w:rsidP="004D4E89">
      <w:pPr>
        <w:jc w:val="center"/>
        <w:rPr>
          <w:b/>
        </w:rPr>
      </w:pPr>
      <w:r w:rsidRPr="00F84F0D">
        <w:rPr>
          <w:b/>
        </w:rPr>
        <w:t xml:space="preserve">социально-экономического развития района </w:t>
      </w:r>
    </w:p>
    <w:p w:rsidR="00F84F0D" w:rsidRPr="00F84F0D" w:rsidRDefault="00F84F0D" w:rsidP="00F84F0D">
      <w:pPr>
        <w:ind w:firstLine="709"/>
        <w:jc w:val="center"/>
        <w:rPr>
          <w:b/>
        </w:rPr>
      </w:pPr>
    </w:p>
    <w:p w:rsidR="00F84F0D" w:rsidRPr="00F84F0D" w:rsidRDefault="00F84F0D" w:rsidP="00F84F0D">
      <w:pPr>
        <w:ind w:firstLine="709"/>
        <w:jc w:val="both"/>
      </w:pPr>
      <w:r w:rsidRPr="00F84F0D">
        <w:t xml:space="preserve">Исходя из задач, поставленных Президентом Российской Федерации, Губернатором Ханты-Мансийского автономного округа – Югры основными приоритетными направлениями социально-экономического развития района являются: </w:t>
      </w:r>
    </w:p>
    <w:p w:rsidR="00F84F0D" w:rsidRPr="00F84F0D" w:rsidRDefault="00F84F0D" w:rsidP="00F84F0D">
      <w:pPr>
        <w:ind w:firstLine="709"/>
        <w:jc w:val="both"/>
      </w:pPr>
      <w:r w:rsidRPr="00F84F0D">
        <w:t>повышение уровня и качества жизни населения района;</w:t>
      </w:r>
    </w:p>
    <w:p w:rsidR="00F84F0D" w:rsidRPr="00F84F0D" w:rsidRDefault="00F84F0D" w:rsidP="00F84F0D">
      <w:pPr>
        <w:ind w:firstLine="709"/>
        <w:jc w:val="both"/>
      </w:pPr>
      <w:r w:rsidRPr="00F84F0D">
        <w:t>улучшение жилищных условий жителей района;</w:t>
      </w:r>
    </w:p>
    <w:p w:rsidR="00F84F0D" w:rsidRPr="00F84F0D" w:rsidRDefault="00F84F0D" w:rsidP="00F84F0D">
      <w:pPr>
        <w:ind w:firstLine="709"/>
        <w:jc w:val="both"/>
      </w:pPr>
      <w:r w:rsidRPr="00F84F0D">
        <w:t>повышение инвестиционной привлекательности;</w:t>
      </w:r>
    </w:p>
    <w:p w:rsidR="00F84F0D" w:rsidRPr="00F84F0D" w:rsidRDefault="00F84F0D" w:rsidP="00F84F0D">
      <w:pPr>
        <w:ind w:firstLine="709"/>
        <w:jc w:val="both"/>
      </w:pPr>
      <w:r w:rsidRPr="00F84F0D">
        <w:t xml:space="preserve">оказание адресной поддержки льготным категориям граждан, людям старшего поколения, коренным малочисленным народам Севера; </w:t>
      </w:r>
    </w:p>
    <w:p w:rsidR="00F84F0D" w:rsidRPr="00F84F0D" w:rsidRDefault="00F84F0D" w:rsidP="00F84F0D">
      <w:pPr>
        <w:ind w:firstLine="709"/>
        <w:jc w:val="both"/>
      </w:pPr>
      <w:r w:rsidRPr="00F84F0D">
        <w:t>создание условий для устойчивого развития малого и среднего предпринимательства, поддержки сельского хозяйства;</w:t>
      </w:r>
    </w:p>
    <w:p w:rsidR="00F84F0D" w:rsidRPr="00F84F0D" w:rsidRDefault="00F84F0D" w:rsidP="00F84F0D">
      <w:pPr>
        <w:ind w:firstLine="709"/>
        <w:jc w:val="both"/>
      </w:pPr>
      <w:r w:rsidRPr="00F84F0D">
        <w:t>сохранение положительной тенденции на рынке труда;</w:t>
      </w:r>
    </w:p>
    <w:p w:rsidR="00F84F0D" w:rsidRPr="00F84F0D" w:rsidRDefault="00F84F0D" w:rsidP="00F84F0D">
      <w:pPr>
        <w:ind w:firstLine="709"/>
        <w:jc w:val="both"/>
      </w:pPr>
      <w:r w:rsidRPr="00F84F0D">
        <w:t>повышение качества и доступности муниципальных услуг.</w:t>
      </w:r>
    </w:p>
    <w:p w:rsidR="00F84F0D" w:rsidRPr="00F84F0D" w:rsidRDefault="00F84F0D" w:rsidP="00F84F0D">
      <w:pPr>
        <w:ind w:firstLine="709"/>
        <w:jc w:val="both"/>
      </w:pPr>
      <w:r w:rsidRPr="00F84F0D">
        <w:t>Основным инструментом достижения запланированных в Прогнозе результатов является система муниципальных программ. На реализацию муниципальных программ в 2019−2021 годах из бюджета района и автономного округа планируется выделить 12 066,5 млн. рублей.</w:t>
      </w:r>
    </w:p>
    <w:p w:rsidR="00F84F0D" w:rsidRPr="00F84F0D" w:rsidRDefault="00F84F0D" w:rsidP="00F84F0D">
      <w:pPr>
        <w:ind w:firstLine="709"/>
        <w:jc w:val="both"/>
      </w:pPr>
    </w:p>
    <w:p w:rsidR="00F84F0D" w:rsidRPr="00F84F0D" w:rsidRDefault="00F84F0D" w:rsidP="00F84F0D">
      <w:pPr>
        <w:jc w:val="center"/>
        <w:rPr>
          <w:b/>
        </w:rPr>
      </w:pPr>
      <w:r w:rsidRPr="00F84F0D">
        <w:rPr>
          <w:b/>
        </w:rPr>
        <w:t xml:space="preserve">Основные показатели прогноза социально-экономического </w:t>
      </w:r>
    </w:p>
    <w:p w:rsidR="00F84F0D" w:rsidRPr="00F84F0D" w:rsidRDefault="00F84F0D" w:rsidP="00F84F0D">
      <w:pPr>
        <w:jc w:val="center"/>
        <w:rPr>
          <w:b/>
        </w:rPr>
      </w:pPr>
      <w:r w:rsidRPr="00F84F0D">
        <w:rPr>
          <w:b/>
        </w:rPr>
        <w:t xml:space="preserve">развития района </w:t>
      </w:r>
    </w:p>
    <w:p w:rsidR="00F84F0D" w:rsidRPr="00F84F0D" w:rsidRDefault="00F84F0D" w:rsidP="00F84F0D">
      <w:pPr>
        <w:jc w:val="center"/>
        <w:rPr>
          <w:b/>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1107"/>
        <w:gridCol w:w="1107"/>
        <w:gridCol w:w="994"/>
        <w:gridCol w:w="994"/>
        <w:gridCol w:w="994"/>
        <w:gridCol w:w="995"/>
        <w:gridCol w:w="995"/>
        <w:gridCol w:w="1005"/>
      </w:tblGrid>
      <w:tr w:rsidR="00F84F0D" w:rsidRPr="00F84F0D" w:rsidTr="00E309B0">
        <w:trPr>
          <w:cantSplit/>
          <w:trHeight w:val="205"/>
          <w:jc w:val="center"/>
        </w:trPr>
        <w:tc>
          <w:tcPr>
            <w:tcW w:w="965" w:type="pct"/>
            <w:vMerge w:val="restart"/>
          </w:tcPr>
          <w:p w:rsidR="00F84F0D" w:rsidRPr="00E309B0" w:rsidRDefault="00F84F0D" w:rsidP="00F84F0D">
            <w:pPr>
              <w:widowControl w:val="0"/>
              <w:jc w:val="center"/>
              <w:rPr>
                <w:b/>
                <w:sz w:val="24"/>
                <w:szCs w:val="24"/>
              </w:rPr>
            </w:pPr>
            <w:r w:rsidRPr="00E309B0">
              <w:rPr>
                <w:b/>
                <w:sz w:val="24"/>
                <w:szCs w:val="24"/>
              </w:rPr>
              <w:t>Показатели</w:t>
            </w:r>
          </w:p>
          <w:p w:rsidR="00F84F0D" w:rsidRPr="00E309B0" w:rsidRDefault="00F84F0D" w:rsidP="00F84F0D">
            <w:pPr>
              <w:widowControl w:val="0"/>
              <w:rPr>
                <w:b/>
                <w:sz w:val="24"/>
                <w:szCs w:val="24"/>
              </w:rPr>
            </w:pPr>
          </w:p>
        </w:tc>
        <w:tc>
          <w:tcPr>
            <w:tcW w:w="544" w:type="pct"/>
            <w:vMerge w:val="restart"/>
          </w:tcPr>
          <w:p w:rsidR="00F84F0D" w:rsidRPr="00E309B0" w:rsidRDefault="00F84F0D" w:rsidP="00F84F0D">
            <w:pPr>
              <w:widowControl w:val="0"/>
              <w:jc w:val="center"/>
              <w:rPr>
                <w:b/>
                <w:sz w:val="24"/>
                <w:szCs w:val="24"/>
              </w:rPr>
            </w:pPr>
            <w:r w:rsidRPr="00E309B0">
              <w:rPr>
                <w:b/>
                <w:sz w:val="24"/>
                <w:szCs w:val="24"/>
              </w:rPr>
              <w:t>2017 год</w:t>
            </w:r>
          </w:p>
          <w:p w:rsidR="00F84F0D" w:rsidRPr="00E309B0" w:rsidRDefault="00F84F0D" w:rsidP="00F84F0D">
            <w:pPr>
              <w:widowControl w:val="0"/>
              <w:jc w:val="center"/>
              <w:rPr>
                <w:b/>
                <w:sz w:val="24"/>
                <w:szCs w:val="24"/>
              </w:rPr>
            </w:pPr>
            <w:r w:rsidRPr="00E309B0">
              <w:rPr>
                <w:b/>
                <w:sz w:val="24"/>
                <w:szCs w:val="24"/>
              </w:rPr>
              <w:t>отчет</w:t>
            </w:r>
          </w:p>
        </w:tc>
        <w:tc>
          <w:tcPr>
            <w:tcW w:w="546" w:type="pct"/>
            <w:vMerge w:val="restart"/>
          </w:tcPr>
          <w:p w:rsidR="00F84F0D" w:rsidRPr="00E309B0" w:rsidRDefault="00F84F0D" w:rsidP="00F84F0D">
            <w:pPr>
              <w:widowControl w:val="0"/>
              <w:jc w:val="center"/>
              <w:rPr>
                <w:b/>
                <w:sz w:val="24"/>
                <w:szCs w:val="24"/>
              </w:rPr>
            </w:pPr>
            <w:r w:rsidRPr="00E309B0">
              <w:rPr>
                <w:b/>
                <w:sz w:val="24"/>
                <w:szCs w:val="24"/>
              </w:rPr>
              <w:t>2018 год</w:t>
            </w:r>
          </w:p>
          <w:p w:rsidR="00F84F0D" w:rsidRPr="00E309B0" w:rsidRDefault="00F84F0D" w:rsidP="00F84F0D">
            <w:pPr>
              <w:widowControl w:val="0"/>
              <w:jc w:val="center"/>
              <w:rPr>
                <w:b/>
                <w:sz w:val="24"/>
                <w:szCs w:val="24"/>
              </w:rPr>
            </w:pPr>
            <w:r w:rsidRPr="00E309B0">
              <w:rPr>
                <w:b/>
                <w:sz w:val="24"/>
                <w:szCs w:val="24"/>
              </w:rPr>
              <w:t>оценка</w:t>
            </w:r>
          </w:p>
        </w:tc>
        <w:tc>
          <w:tcPr>
            <w:tcW w:w="490" w:type="pct"/>
            <w:vAlign w:val="center"/>
          </w:tcPr>
          <w:p w:rsidR="00F84F0D" w:rsidRPr="00E309B0" w:rsidRDefault="00F84F0D" w:rsidP="00F84F0D">
            <w:pPr>
              <w:widowControl w:val="0"/>
              <w:jc w:val="center"/>
              <w:rPr>
                <w:b/>
                <w:sz w:val="24"/>
                <w:szCs w:val="24"/>
              </w:rPr>
            </w:pPr>
            <w:r w:rsidRPr="00E309B0">
              <w:rPr>
                <w:b/>
                <w:sz w:val="24"/>
                <w:szCs w:val="24"/>
              </w:rPr>
              <w:t xml:space="preserve">2019 </w:t>
            </w:r>
          </w:p>
        </w:tc>
        <w:tc>
          <w:tcPr>
            <w:tcW w:w="490" w:type="pct"/>
            <w:vAlign w:val="center"/>
          </w:tcPr>
          <w:p w:rsidR="00F84F0D" w:rsidRPr="00E309B0" w:rsidRDefault="00F84F0D" w:rsidP="00F84F0D">
            <w:pPr>
              <w:widowControl w:val="0"/>
              <w:jc w:val="center"/>
              <w:rPr>
                <w:b/>
                <w:sz w:val="24"/>
                <w:szCs w:val="24"/>
              </w:rPr>
            </w:pPr>
            <w:r w:rsidRPr="00E309B0">
              <w:rPr>
                <w:b/>
                <w:sz w:val="24"/>
                <w:szCs w:val="24"/>
              </w:rPr>
              <w:t xml:space="preserve">2020 </w:t>
            </w:r>
          </w:p>
        </w:tc>
        <w:tc>
          <w:tcPr>
            <w:tcW w:w="490" w:type="pct"/>
            <w:vAlign w:val="center"/>
          </w:tcPr>
          <w:p w:rsidR="00F84F0D" w:rsidRPr="00E309B0" w:rsidRDefault="00F84F0D" w:rsidP="00F84F0D">
            <w:pPr>
              <w:widowControl w:val="0"/>
              <w:jc w:val="center"/>
              <w:rPr>
                <w:b/>
                <w:sz w:val="24"/>
                <w:szCs w:val="24"/>
              </w:rPr>
            </w:pPr>
            <w:r w:rsidRPr="00E309B0">
              <w:rPr>
                <w:b/>
                <w:sz w:val="24"/>
                <w:szCs w:val="24"/>
              </w:rPr>
              <w:t xml:space="preserve">2021 </w:t>
            </w:r>
          </w:p>
        </w:tc>
        <w:tc>
          <w:tcPr>
            <w:tcW w:w="490" w:type="pct"/>
            <w:vAlign w:val="center"/>
          </w:tcPr>
          <w:p w:rsidR="00F84F0D" w:rsidRPr="00E309B0" w:rsidRDefault="00F84F0D" w:rsidP="00F84F0D">
            <w:pPr>
              <w:widowControl w:val="0"/>
              <w:jc w:val="center"/>
              <w:rPr>
                <w:b/>
                <w:sz w:val="24"/>
                <w:szCs w:val="24"/>
              </w:rPr>
            </w:pPr>
            <w:r w:rsidRPr="00E309B0">
              <w:rPr>
                <w:b/>
                <w:sz w:val="24"/>
                <w:szCs w:val="24"/>
              </w:rPr>
              <w:t>2022</w:t>
            </w:r>
          </w:p>
        </w:tc>
        <w:tc>
          <w:tcPr>
            <w:tcW w:w="490" w:type="pct"/>
            <w:vAlign w:val="center"/>
          </w:tcPr>
          <w:p w:rsidR="00F84F0D" w:rsidRPr="00E309B0" w:rsidRDefault="00F84F0D" w:rsidP="00F84F0D">
            <w:pPr>
              <w:widowControl w:val="0"/>
              <w:jc w:val="center"/>
              <w:rPr>
                <w:b/>
                <w:sz w:val="24"/>
                <w:szCs w:val="24"/>
              </w:rPr>
            </w:pPr>
            <w:r w:rsidRPr="00E309B0">
              <w:rPr>
                <w:b/>
                <w:sz w:val="24"/>
                <w:szCs w:val="24"/>
              </w:rPr>
              <w:t>2023</w:t>
            </w:r>
          </w:p>
        </w:tc>
        <w:tc>
          <w:tcPr>
            <w:tcW w:w="494" w:type="pct"/>
            <w:vAlign w:val="center"/>
          </w:tcPr>
          <w:p w:rsidR="00F84F0D" w:rsidRPr="00E309B0" w:rsidRDefault="00F84F0D" w:rsidP="00F84F0D">
            <w:pPr>
              <w:widowControl w:val="0"/>
              <w:jc w:val="center"/>
              <w:rPr>
                <w:b/>
                <w:sz w:val="24"/>
                <w:szCs w:val="24"/>
              </w:rPr>
            </w:pPr>
            <w:r w:rsidRPr="00E309B0">
              <w:rPr>
                <w:b/>
                <w:sz w:val="24"/>
                <w:szCs w:val="24"/>
              </w:rPr>
              <w:t>2024</w:t>
            </w:r>
          </w:p>
        </w:tc>
      </w:tr>
      <w:tr w:rsidR="00F84F0D" w:rsidRPr="00F84F0D" w:rsidTr="00E309B0">
        <w:trPr>
          <w:cantSplit/>
          <w:trHeight w:val="205"/>
          <w:jc w:val="center"/>
        </w:trPr>
        <w:tc>
          <w:tcPr>
            <w:tcW w:w="965" w:type="pct"/>
            <w:vMerge/>
          </w:tcPr>
          <w:p w:rsidR="00F84F0D" w:rsidRPr="00E309B0" w:rsidRDefault="00F84F0D" w:rsidP="00F84F0D">
            <w:pPr>
              <w:widowControl w:val="0"/>
              <w:rPr>
                <w:b/>
                <w:sz w:val="24"/>
                <w:szCs w:val="24"/>
              </w:rPr>
            </w:pPr>
          </w:p>
        </w:tc>
        <w:tc>
          <w:tcPr>
            <w:tcW w:w="544" w:type="pct"/>
            <w:vMerge/>
          </w:tcPr>
          <w:p w:rsidR="00F84F0D" w:rsidRPr="00E309B0" w:rsidRDefault="00F84F0D" w:rsidP="00F84F0D">
            <w:pPr>
              <w:widowControl w:val="0"/>
              <w:jc w:val="center"/>
              <w:rPr>
                <w:b/>
                <w:sz w:val="24"/>
                <w:szCs w:val="24"/>
              </w:rPr>
            </w:pPr>
          </w:p>
        </w:tc>
        <w:tc>
          <w:tcPr>
            <w:tcW w:w="546" w:type="pct"/>
            <w:vMerge/>
          </w:tcPr>
          <w:p w:rsidR="00F84F0D" w:rsidRPr="00E309B0" w:rsidRDefault="00F84F0D" w:rsidP="00F84F0D">
            <w:pPr>
              <w:widowControl w:val="0"/>
              <w:jc w:val="center"/>
              <w:rPr>
                <w:b/>
                <w:sz w:val="24"/>
                <w:szCs w:val="24"/>
              </w:rPr>
            </w:pPr>
          </w:p>
        </w:tc>
        <w:tc>
          <w:tcPr>
            <w:tcW w:w="2945" w:type="pct"/>
            <w:gridSpan w:val="6"/>
            <w:vAlign w:val="center"/>
          </w:tcPr>
          <w:p w:rsidR="00F84F0D" w:rsidRPr="00E309B0" w:rsidRDefault="00F84F0D" w:rsidP="00F84F0D">
            <w:pPr>
              <w:widowControl w:val="0"/>
              <w:jc w:val="center"/>
              <w:rPr>
                <w:b/>
                <w:sz w:val="24"/>
                <w:szCs w:val="24"/>
              </w:rPr>
            </w:pPr>
            <w:r w:rsidRPr="00E309B0">
              <w:rPr>
                <w:b/>
                <w:sz w:val="24"/>
                <w:szCs w:val="24"/>
              </w:rPr>
              <w:t>прогноз (базовый вариант)</w:t>
            </w:r>
          </w:p>
        </w:tc>
      </w:tr>
      <w:tr w:rsidR="00F84F0D" w:rsidRPr="00F84F0D" w:rsidTr="00E309B0">
        <w:trPr>
          <w:cantSplit/>
          <w:trHeight w:val="489"/>
          <w:jc w:val="center"/>
        </w:trPr>
        <w:tc>
          <w:tcPr>
            <w:tcW w:w="965" w:type="pct"/>
          </w:tcPr>
          <w:p w:rsidR="00F84F0D" w:rsidRPr="00F84F0D" w:rsidRDefault="00F84F0D" w:rsidP="00F84F0D">
            <w:pPr>
              <w:widowControl w:val="0"/>
              <w:jc w:val="both"/>
              <w:rPr>
                <w:sz w:val="24"/>
                <w:szCs w:val="24"/>
              </w:rPr>
            </w:pPr>
            <w:r w:rsidRPr="00F84F0D">
              <w:rPr>
                <w:snapToGrid w:val="0"/>
                <w:sz w:val="24"/>
                <w:szCs w:val="24"/>
              </w:rPr>
              <w:t>Индекс потребительских цен, декабрь к декабрю, в %</w:t>
            </w:r>
          </w:p>
        </w:tc>
        <w:tc>
          <w:tcPr>
            <w:tcW w:w="544" w:type="pct"/>
            <w:vAlign w:val="center"/>
          </w:tcPr>
          <w:p w:rsidR="00F84F0D" w:rsidRPr="00F84F0D" w:rsidRDefault="00F84F0D" w:rsidP="00F84F0D">
            <w:pPr>
              <w:widowControl w:val="0"/>
              <w:jc w:val="center"/>
              <w:rPr>
                <w:sz w:val="24"/>
                <w:szCs w:val="24"/>
              </w:rPr>
            </w:pPr>
            <w:r w:rsidRPr="00F84F0D">
              <w:rPr>
                <w:sz w:val="24"/>
                <w:szCs w:val="24"/>
              </w:rPr>
              <w:t>103,1</w:t>
            </w:r>
          </w:p>
        </w:tc>
        <w:tc>
          <w:tcPr>
            <w:tcW w:w="546" w:type="pct"/>
            <w:vAlign w:val="center"/>
          </w:tcPr>
          <w:p w:rsidR="00F84F0D" w:rsidRPr="00F84F0D" w:rsidRDefault="00F84F0D" w:rsidP="00F84F0D">
            <w:pPr>
              <w:widowControl w:val="0"/>
              <w:jc w:val="center"/>
              <w:rPr>
                <w:sz w:val="24"/>
                <w:szCs w:val="24"/>
              </w:rPr>
            </w:pPr>
            <w:r w:rsidRPr="00F84F0D">
              <w:rPr>
                <w:sz w:val="24"/>
                <w:szCs w:val="24"/>
              </w:rPr>
              <w:t>103,1</w:t>
            </w:r>
          </w:p>
        </w:tc>
        <w:tc>
          <w:tcPr>
            <w:tcW w:w="490" w:type="pct"/>
            <w:vAlign w:val="center"/>
          </w:tcPr>
          <w:p w:rsidR="00F84F0D" w:rsidRPr="00F84F0D" w:rsidRDefault="00F84F0D" w:rsidP="00F84F0D">
            <w:pPr>
              <w:widowControl w:val="0"/>
              <w:jc w:val="center"/>
              <w:rPr>
                <w:sz w:val="24"/>
                <w:szCs w:val="24"/>
              </w:rPr>
            </w:pPr>
            <w:r w:rsidRPr="00F84F0D">
              <w:rPr>
                <w:sz w:val="24"/>
                <w:szCs w:val="24"/>
              </w:rPr>
              <w:t>104,3</w:t>
            </w:r>
          </w:p>
        </w:tc>
        <w:tc>
          <w:tcPr>
            <w:tcW w:w="490" w:type="pct"/>
            <w:vAlign w:val="center"/>
          </w:tcPr>
          <w:p w:rsidR="00F84F0D" w:rsidRPr="00F84F0D" w:rsidRDefault="00F84F0D" w:rsidP="00F84F0D">
            <w:pPr>
              <w:widowControl w:val="0"/>
              <w:jc w:val="center"/>
              <w:rPr>
                <w:sz w:val="24"/>
                <w:szCs w:val="24"/>
              </w:rPr>
            </w:pPr>
            <w:r w:rsidRPr="00F84F0D">
              <w:rPr>
                <w:sz w:val="24"/>
                <w:szCs w:val="24"/>
              </w:rPr>
              <w:t>103,8</w:t>
            </w:r>
          </w:p>
        </w:tc>
        <w:tc>
          <w:tcPr>
            <w:tcW w:w="490" w:type="pct"/>
            <w:vAlign w:val="center"/>
          </w:tcPr>
          <w:p w:rsidR="00F84F0D" w:rsidRPr="00F84F0D" w:rsidRDefault="00F84F0D" w:rsidP="00F84F0D">
            <w:pPr>
              <w:widowControl w:val="0"/>
              <w:jc w:val="center"/>
              <w:rPr>
                <w:sz w:val="24"/>
                <w:szCs w:val="24"/>
              </w:rPr>
            </w:pPr>
            <w:r w:rsidRPr="00F84F0D">
              <w:rPr>
                <w:sz w:val="24"/>
                <w:szCs w:val="24"/>
              </w:rPr>
              <w:t>104,0</w:t>
            </w:r>
          </w:p>
        </w:tc>
        <w:tc>
          <w:tcPr>
            <w:tcW w:w="490" w:type="pct"/>
            <w:vAlign w:val="center"/>
          </w:tcPr>
          <w:p w:rsidR="00F84F0D" w:rsidRPr="00F84F0D" w:rsidRDefault="00F84F0D" w:rsidP="00F84F0D">
            <w:pPr>
              <w:widowControl w:val="0"/>
              <w:jc w:val="center"/>
              <w:rPr>
                <w:sz w:val="24"/>
                <w:szCs w:val="24"/>
              </w:rPr>
            </w:pPr>
            <w:r w:rsidRPr="00F84F0D">
              <w:rPr>
                <w:sz w:val="24"/>
                <w:szCs w:val="24"/>
              </w:rPr>
              <w:t>104,0</w:t>
            </w:r>
          </w:p>
        </w:tc>
        <w:tc>
          <w:tcPr>
            <w:tcW w:w="490" w:type="pct"/>
            <w:vAlign w:val="center"/>
          </w:tcPr>
          <w:p w:rsidR="00F84F0D" w:rsidRPr="00F84F0D" w:rsidRDefault="00F84F0D" w:rsidP="00F84F0D">
            <w:pPr>
              <w:widowControl w:val="0"/>
              <w:jc w:val="center"/>
              <w:rPr>
                <w:sz w:val="24"/>
                <w:szCs w:val="24"/>
              </w:rPr>
            </w:pPr>
            <w:r w:rsidRPr="00F84F0D">
              <w:rPr>
                <w:sz w:val="24"/>
                <w:szCs w:val="24"/>
              </w:rPr>
              <w:t>104,0</w:t>
            </w:r>
          </w:p>
        </w:tc>
        <w:tc>
          <w:tcPr>
            <w:tcW w:w="494" w:type="pct"/>
            <w:vAlign w:val="center"/>
          </w:tcPr>
          <w:p w:rsidR="00F84F0D" w:rsidRPr="00F84F0D" w:rsidRDefault="00F84F0D" w:rsidP="00F84F0D">
            <w:pPr>
              <w:widowControl w:val="0"/>
              <w:jc w:val="center"/>
              <w:rPr>
                <w:sz w:val="24"/>
                <w:szCs w:val="24"/>
              </w:rPr>
            </w:pPr>
            <w:r w:rsidRPr="00F84F0D">
              <w:rPr>
                <w:sz w:val="24"/>
                <w:szCs w:val="24"/>
              </w:rPr>
              <w:t>104,0</w:t>
            </w:r>
          </w:p>
        </w:tc>
      </w:tr>
      <w:tr w:rsidR="00F84F0D" w:rsidRPr="00F84F0D" w:rsidTr="00E309B0">
        <w:trPr>
          <w:cantSplit/>
          <w:trHeight w:val="20"/>
          <w:jc w:val="center"/>
        </w:trPr>
        <w:tc>
          <w:tcPr>
            <w:tcW w:w="965" w:type="pct"/>
            <w:shd w:val="clear" w:color="auto" w:fill="auto"/>
          </w:tcPr>
          <w:p w:rsidR="00F84F0D" w:rsidRPr="00F84F0D" w:rsidRDefault="00F84F0D" w:rsidP="00F84F0D">
            <w:pPr>
              <w:widowControl w:val="0"/>
              <w:jc w:val="both"/>
              <w:rPr>
                <w:sz w:val="24"/>
                <w:szCs w:val="24"/>
              </w:rPr>
            </w:pPr>
            <w:r w:rsidRPr="00F84F0D">
              <w:rPr>
                <w:sz w:val="24"/>
                <w:szCs w:val="24"/>
              </w:rPr>
              <w:t>Индекс промышленного производства, в %</w:t>
            </w:r>
          </w:p>
        </w:tc>
        <w:tc>
          <w:tcPr>
            <w:tcW w:w="544" w:type="pct"/>
            <w:shd w:val="clear" w:color="auto" w:fill="auto"/>
          </w:tcPr>
          <w:p w:rsidR="00F84F0D" w:rsidRPr="00F84F0D" w:rsidRDefault="00F84F0D" w:rsidP="00F84F0D">
            <w:pPr>
              <w:jc w:val="center"/>
              <w:rPr>
                <w:sz w:val="24"/>
                <w:szCs w:val="24"/>
              </w:rPr>
            </w:pPr>
            <w:r w:rsidRPr="00F84F0D">
              <w:rPr>
                <w:sz w:val="24"/>
                <w:szCs w:val="24"/>
              </w:rPr>
              <w:t>99,40</w:t>
            </w:r>
          </w:p>
        </w:tc>
        <w:tc>
          <w:tcPr>
            <w:tcW w:w="546" w:type="pct"/>
            <w:shd w:val="clear" w:color="auto" w:fill="auto"/>
          </w:tcPr>
          <w:p w:rsidR="00F84F0D" w:rsidRPr="00F84F0D" w:rsidRDefault="00F84F0D" w:rsidP="00F84F0D">
            <w:pPr>
              <w:jc w:val="center"/>
              <w:rPr>
                <w:sz w:val="24"/>
                <w:szCs w:val="24"/>
              </w:rPr>
            </w:pPr>
            <w:r w:rsidRPr="00F84F0D">
              <w:rPr>
                <w:sz w:val="24"/>
                <w:szCs w:val="24"/>
              </w:rPr>
              <w:t>100,00</w:t>
            </w:r>
          </w:p>
        </w:tc>
        <w:tc>
          <w:tcPr>
            <w:tcW w:w="490" w:type="pct"/>
            <w:shd w:val="clear" w:color="auto" w:fill="auto"/>
          </w:tcPr>
          <w:p w:rsidR="00F84F0D" w:rsidRPr="00F84F0D" w:rsidRDefault="00F84F0D" w:rsidP="00F84F0D">
            <w:pPr>
              <w:jc w:val="center"/>
              <w:rPr>
                <w:sz w:val="24"/>
                <w:szCs w:val="24"/>
              </w:rPr>
            </w:pPr>
            <w:r w:rsidRPr="00F84F0D">
              <w:rPr>
                <w:sz w:val="24"/>
                <w:szCs w:val="24"/>
              </w:rPr>
              <w:t>99,63</w:t>
            </w:r>
          </w:p>
        </w:tc>
        <w:tc>
          <w:tcPr>
            <w:tcW w:w="490" w:type="pct"/>
            <w:shd w:val="clear" w:color="auto" w:fill="auto"/>
          </w:tcPr>
          <w:p w:rsidR="00F84F0D" w:rsidRPr="00F84F0D" w:rsidRDefault="00F84F0D" w:rsidP="00F84F0D">
            <w:pPr>
              <w:jc w:val="center"/>
              <w:rPr>
                <w:sz w:val="24"/>
                <w:szCs w:val="24"/>
              </w:rPr>
            </w:pPr>
            <w:r w:rsidRPr="00F84F0D">
              <w:rPr>
                <w:sz w:val="24"/>
                <w:szCs w:val="24"/>
              </w:rPr>
              <w:t>99,70</w:t>
            </w:r>
          </w:p>
        </w:tc>
        <w:tc>
          <w:tcPr>
            <w:tcW w:w="490" w:type="pct"/>
            <w:shd w:val="clear" w:color="auto" w:fill="auto"/>
          </w:tcPr>
          <w:p w:rsidR="00F84F0D" w:rsidRPr="00F84F0D" w:rsidRDefault="00F84F0D" w:rsidP="00F84F0D">
            <w:pPr>
              <w:jc w:val="center"/>
              <w:rPr>
                <w:sz w:val="24"/>
                <w:szCs w:val="24"/>
              </w:rPr>
            </w:pPr>
            <w:r w:rsidRPr="00F84F0D">
              <w:rPr>
                <w:sz w:val="24"/>
                <w:szCs w:val="24"/>
              </w:rPr>
              <w:t>99,69</w:t>
            </w:r>
          </w:p>
        </w:tc>
        <w:tc>
          <w:tcPr>
            <w:tcW w:w="490" w:type="pct"/>
            <w:shd w:val="clear" w:color="auto" w:fill="auto"/>
          </w:tcPr>
          <w:p w:rsidR="00F84F0D" w:rsidRPr="00F84F0D" w:rsidRDefault="00F84F0D" w:rsidP="00F84F0D">
            <w:pPr>
              <w:jc w:val="center"/>
              <w:rPr>
                <w:sz w:val="24"/>
                <w:szCs w:val="24"/>
              </w:rPr>
            </w:pPr>
            <w:r w:rsidRPr="00F84F0D">
              <w:rPr>
                <w:sz w:val="24"/>
                <w:szCs w:val="24"/>
              </w:rPr>
              <w:t>99,69</w:t>
            </w:r>
          </w:p>
        </w:tc>
        <w:tc>
          <w:tcPr>
            <w:tcW w:w="490" w:type="pct"/>
            <w:shd w:val="clear" w:color="auto" w:fill="auto"/>
          </w:tcPr>
          <w:p w:rsidR="00F84F0D" w:rsidRPr="00F84F0D" w:rsidRDefault="00F84F0D" w:rsidP="00F84F0D">
            <w:pPr>
              <w:jc w:val="center"/>
              <w:rPr>
                <w:sz w:val="24"/>
                <w:szCs w:val="24"/>
              </w:rPr>
            </w:pPr>
            <w:r w:rsidRPr="00F84F0D">
              <w:rPr>
                <w:sz w:val="24"/>
                <w:szCs w:val="24"/>
              </w:rPr>
              <w:t>99,69</w:t>
            </w:r>
          </w:p>
        </w:tc>
        <w:tc>
          <w:tcPr>
            <w:tcW w:w="494" w:type="pct"/>
            <w:shd w:val="clear" w:color="auto" w:fill="auto"/>
          </w:tcPr>
          <w:p w:rsidR="00F84F0D" w:rsidRPr="00F84F0D" w:rsidRDefault="00F84F0D" w:rsidP="00F84F0D">
            <w:pPr>
              <w:rPr>
                <w:sz w:val="24"/>
                <w:szCs w:val="24"/>
              </w:rPr>
            </w:pPr>
            <w:r w:rsidRPr="00F84F0D">
              <w:rPr>
                <w:sz w:val="24"/>
                <w:szCs w:val="24"/>
              </w:rPr>
              <w:t>99,69</w:t>
            </w:r>
          </w:p>
        </w:tc>
      </w:tr>
      <w:tr w:rsidR="00F84F0D" w:rsidRPr="00F84F0D" w:rsidTr="00E309B0">
        <w:trPr>
          <w:cantSplit/>
          <w:trHeight w:val="20"/>
          <w:jc w:val="center"/>
        </w:trPr>
        <w:tc>
          <w:tcPr>
            <w:tcW w:w="965" w:type="pct"/>
            <w:shd w:val="clear" w:color="auto" w:fill="auto"/>
          </w:tcPr>
          <w:p w:rsidR="00F84F0D" w:rsidRPr="00F84F0D" w:rsidRDefault="00F84F0D" w:rsidP="00F84F0D">
            <w:pPr>
              <w:widowControl w:val="0"/>
              <w:jc w:val="both"/>
              <w:rPr>
                <w:sz w:val="24"/>
                <w:szCs w:val="24"/>
              </w:rPr>
            </w:pPr>
            <w:r w:rsidRPr="00F84F0D">
              <w:rPr>
                <w:sz w:val="24"/>
                <w:szCs w:val="24"/>
              </w:rPr>
              <w:t>Добыча нефти, млн.</w:t>
            </w:r>
            <w:r w:rsidR="00E309B0">
              <w:rPr>
                <w:sz w:val="24"/>
                <w:szCs w:val="24"/>
              </w:rPr>
              <w:t xml:space="preserve"> </w:t>
            </w:r>
            <w:r w:rsidRPr="00F84F0D">
              <w:rPr>
                <w:sz w:val="24"/>
                <w:szCs w:val="24"/>
              </w:rPr>
              <w:t>тонн</w:t>
            </w:r>
          </w:p>
        </w:tc>
        <w:tc>
          <w:tcPr>
            <w:tcW w:w="544" w:type="pct"/>
            <w:shd w:val="clear" w:color="auto" w:fill="auto"/>
          </w:tcPr>
          <w:p w:rsidR="00F84F0D" w:rsidRPr="00F84F0D" w:rsidRDefault="00F84F0D" w:rsidP="00F84F0D">
            <w:pPr>
              <w:jc w:val="center"/>
              <w:rPr>
                <w:sz w:val="24"/>
                <w:szCs w:val="24"/>
              </w:rPr>
            </w:pPr>
            <w:r w:rsidRPr="00F84F0D">
              <w:rPr>
                <w:sz w:val="24"/>
                <w:szCs w:val="24"/>
              </w:rPr>
              <w:t>50,67</w:t>
            </w:r>
          </w:p>
        </w:tc>
        <w:tc>
          <w:tcPr>
            <w:tcW w:w="546" w:type="pct"/>
            <w:shd w:val="clear" w:color="auto" w:fill="auto"/>
          </w:tcPr>
          <w:p w:rsidR="00F84F0D" w:rsidRPr="00F84F0D" w:rsidRDefault="00F84F0D" w:rsidP="00F84F0D">
            <w:pPr>
              <w:jc w:val="center"/>
              <w:rPr>
                <w:sz w:val="24"/>
                <w:szCs w:val="24"/>
              </w:rPr>
            </w:pPr>
            <w:r w:rsidRPr="00F84F0D">
              <w:rPr>
                <w:sz w:val="24"/>
                <w:szCs w:val="24"/>
              </w:rPr>
              <w:t>50,00</w:t>
            </w:r>
          </w:p>
        </w:tc>
        <w:tc>
          <w:tcPr>
            <w:tcW w:w="490" w:type="pct"/>
            <w:shd w:val="clear" w:color="auto" w:fill="auto"/>
          </w:tcPr>
          <w:p w:rsidR="00F84F0D" w:rsidRPr="00F84F0D" w:rsidRDefault="00F84F0D" w:rsidP="00F84F0D">
            <w:pPr>
              <w:jc w:val="center"/>
              <w:rPr>
                <w:sz w:val="24"/>
                <w:szCs w:val="24"/>
              </w:rPr>
            </w:pPr>
            <w:r w:rsidRPr="00F84F0D">
              <w:rPr>
                <w:sz w:val="24"/>
                <w:szCs w:val="24"/>
              </w:rPr>
              <w:t>49,10</w:t>
            </w:r>
          </w:p>
        </w:tc>
        <w:tc>
          <w:tcPr>
            <w:tcW w:w="490" w:type="pct"/>
            <w:shd w:val="clear" w:color="auto" w:fill="auto"/>
          </w:tcPr>
          <w:p w:rsidR="00F84F0D" w:rsidRPr="00F84F0D" w:rsidRDefault="00F84F0D" w:rsidP="00F84F0D">
            <w:pPr>
              <w:jc w:val="center"/>
              <w:rPr>
                <w:sz w:val="24"/>
                <w:szCs w:val="24"/>
              </w:rPr>
            </w:pPr>
            <w:r w:rsidRPr="00F84F0D">
              <w:rPr>
                <w:sz w:val="24"/>
                <w:szCs w:val="24"/>
              </w:rPr>
              <w:t>48,30</w:t>
            </w:r>
          </w:p>
        </w:tc>
        <w:tc>
          <w:tcPr>
            <w:tcW w:w="490" w:type="pct"/>
            <w:shd w:val="clear" w:color="auto" w:fill="auto"/>
          </w:tcPr>
          <w:p w:rsidR="00F84F0D" w:rsidRPr="00F84F0D" w:rsidRDefault="00F84F0D" w:rsidP="00F84F0D">
            <w:pPr>
              <w:jc w:val="center"/>
              <w:rPr>
                <w:sz w:val="24"/>
                <w:szCs w:val="24"/>
              </w:rPr>
            </w:pPr>
            <w:r w:rsidRPr="00F84F0D">
              <w:rPr>
                <w:sz w:val="24"/>
                <w:szCs w:val="24"/>
              </w:rPr>
              <w:t>47,50</w:t>
            </w:r>
          </w:p>
        </w:tc>
        <w:tc>
          <w:tcPr>
            <w:tcW w:w="490" w:type="pct"/>
            <w:shd w:val="clear" w:color="auto" w:fill="auto"/>
          </w:tcPr>
          <w:p w:rsidR="00F84F0D" w:rsidRPr="00F84F0D" w:rsidRDefault="00F84F0D" w:rsidP="00F84F0D">
            <w:pPr>
              <w:jc w:val="center"/>
              <w:rPr>
                <w:sz w:val="24"/>
                <w:szCs w:val="24"/>
              </w:rPr>
            </w:pPr>
            <w:r w:rsidRPr="00F84F0D">
              <w:rPr>
                <w:sz w:val="24"/>
                <w:szCs w:val="24"/>
              </w:rPr>
              <w:t>47,40</w:t>
            </w:r>
          </w:p>
        </w:tc>
        <w:tc>
          <w:tcPr>
            <w:tcW w:w="490" w:type="pct"/>
            <w:shd w:val="clear" w:color="auto" w:fill="auto"/>
          </w:tcPr>
          <w:p w:rsidR="00F84F0D" w:rsidRPr="00F84F0D" w:rsidRDefault="00F84F0D" w:rsidP="00F84F0D">
            <w:pPr>
              <w:jc w:val="center"/>
              <w:rPr>
                <w:sz w:val="24"/>
                <w:szCs w:val="24"/>
              </w:rPr>
            </w:pPr>
            <w:r w:rsidRPr="00F84F0D">
              <w:rPr>
                <w:sz w:val="24"/>
                <w:szCs w:val="24"/>
              </w:rPr>
              <w:t>46,70</w:t>
            </w:r>
          </w:p>
        </w:tc>
        <w:tc>
          <w:tcPr>
            <w:tcW w:w="494" w:type="pct"/>
            <w:shd w:val="clear" w:color="auto" w:fill="auto"/>
          </w:tcPr>
          <w:p w:rsidR="00F84F0D" w:rsidRPr="00F84F0D" w:rsidRDefault="00F84F0D" w:rsidP="00F84F0D">
            <w:pPr>
              <w:rPr>
                <w:sz w:val="24"/>
                <w:szCs w:val="24"/>
              </w:rPr>
            </w:pPr>
            <w:r w:rsidRPr="00F84F0D">
              <w:rPr>
                <w:sz w:val="24"/>
                <w:szCs w:val="24"/>
              </w:rPr>
              <w:t>45,90</w:t>
            </w:r>
          </w:p>
        </w:tc>
      </w:tr>
      <w:tr w:rsidR="00F84F0D" w:rsidRPr="00F84F0D" w:rsidTr="00E309B0">
        <w:trPr>
          <w:cantSplit/>
          <w:trHeight w:val="240"/>
          <w:jc w:val="center"/>
        </w:trPr>
        <w:tc>
          <w:tcPr>
            <w:tcW w:w="965" w:type="pct"/>
          </w:tcPr>
          <w:p w:rsidR="00F84F0D" w:rsidRPr="00F84F0D" w:rsidRDefault="00F84F0D" w:rsidP="00F84F0D">
            <w:pPr>
              <w:widowControl w:val="0"/>
              <w:jc w:val="both"/>
              <w:rPr>
                <w:sz w:val="24"/>
                <w:szCs w:val="24"/>
              </w:rPr>
            </w:pPr>
            <w:r w:rsidRPr="00F84F0D">
              <w:rPr>
                <w:sz w:val="24"/>
                <w:szCs w:val="24"/>
              </w:rPr>
              <w:t>Инвестиции в основной капитал, млрд.</w:t>
            </w:r>
            <w:r w:rsidR="00E309B0">
              <w:rPr>
                <w:sz w:val="24"/>
                <w:szCs w:val="24"/>
              </w:rPr>
              <w:t xml:space="preserve"> </w:t>
            </w:r>
            <w:r w:rsidRPr="00F84F0D">
              <w:rPr>
                <w:sz w:val="24"/>
                <w:szCs w:val="24"/>
              </w:rPr>
              <w:t>руб.</w:t>
            </w:r>
          </w:p>
        </w:tc>
        <w:tc>
          <w:tcPr>
            <w:tcW w:w="544" w:type="pct"/>
            <w:vAlign w:val="center"/>
          </w:tcPr>
          <w:p w:rsidR="00F84F0D" w:rsidRPr="00F84F0D" w:rsidRDefault="00F84F0D" w:rsidP="00F84F0D">
            <w:pPr>
              <w:widowControl w:val="0"/>
              <w:jc w:val="center"/>
              <w:rPr>
                <w:sz w:val="24"/>
                <w:szCs w:val="24"/>
              </w:rPr>
            </w:pPr>
            <w:r w:rsidRPr="00F84F0D">
              <w:rPr>
                <w:sz w:val="24"/>
                <w:szCs w:val="24"/>
              </w:rPr>
              <w:t>133,85</w:t>
            </w:r>
          </w:p>
        </w:tc>
        <w:tc>
          <w:tcPr>
            <w:tcW w:w="546" w:type="pct"/>
            <w:vAlign w:val="center"/>
          </w:tcPr>
          <w:p w:rsidR="00F84F0D" w:rsidRPr="00F84F0D" w:rsidRDefault="00F84F0D" w:rsidP="00F84F0D">
            <w:pPr>
              <w:widowControl w:val="0"/>
              <w:jc w:val="center"/>
              <w:rPr>
                <w:sz w:val="24"/>
                <w:szCs w:val="24"/>
              </w:rPr>
            </w:pPr>
            <w:r w:rsidRPr="00F84F0D">
              <w:rPr>
                <w:sz w:val="24"/>
                <w:szCs w:val="24"/>
              </w:rPr>
              <w:t>136,49</w:t>
            </w:r>
          </w:p>
        </w:tc>
        <w:tc>
          <w:tcPr>
            <w:tcW w:w="490" w:type="pct"/>
            <w:vAlign w:val="center"/>
          </w:tcPr>
          <w:p w:rsidR="00F84F0D" w:rsidRPr="00F84F0D" w:rsidRDefault="00F84F0D" w:rsidP="00F84F0D">
            <w:pPr>
              <w:widowControl w:val="0"/>
              <w:jc w:val="center"/>
              <w:rPr>
                <w:sz w:val="24"/>
                <w:szCs w:val="24"/>
              </w:rPr>
            </w:pPr>
            <w:r w:rsidRPr="00F84F0D">
              <w:rPr>
                <w:sz w:val="24"/>
                <w:szCs w:val="24"/>
              </w:rPr>
              <w:t>137,92</w:t>
            </w:r>
          </w:p>
        </w:tc>
        <w:tc>
          <w:tcPr>
            <w:tcW w:w="490" w:type="pct"/>
            <w:vAlign w:val="center"/>
          </w:tcPr>
          <w:p w:rsidR="00F84F0D" w:rsidRPr="00F84F0D" w:rsidRDefault="00F84F0D" w:rsidP="00F84F0D">
            <w:pPr>
              <w:widowControl w:val="0"/>
              <w:jc w:val="center"/>
              <w:rPr>
                <w:sz w:val="24"/>
                <w:szCs w:val="24"/>
              </w:rPr>
            </w:pPr>
            <w:r w:rsidRPr="00F84F0D">
              <w:rPr>
                <w:sz w:val="24"/>
                <w:szCs w:val="24"/>
              </w:rPr>
              <w:t>139,64</w:t>
            </w:r>
          </w:p>
        </w:tc>
        <w:tc>
          <w:tcPr>
            <w:tcW w:w="490" w:type="pct"/>
            <w:vAlign w:val="center"/>
          </w:tcPr>
          <w:p w:rsidR="00F84F0D" w:rsidRPr="00F84F0D" w:rsidRDefault="00F84F0D" w:rsidP="00F84F0D">
            <w:pPr>
              <w:widowControl w:val="0"/>
              <w:jc w:val="center"/>
              <w:rPr>
                <w:sz w:val="24"/>
                <w:szCs w:val="24"/>
              </w:rPr>
            </w:pPr>
            <w:r w:rsidRPr="00F84F0D">
              <w:rPr>
                <w:sz w:val="24"/>
                <w:szCs w:val="24"/>
              </w:rPr>
              <w:t>141,62</w:t>
            </w:r>
          </w:p>
        </w:tc>
        <w:tc>
          <w:tcPr>
            <w:tcW w:w="490" w:type="pct"/>
            <w:vAlign w:val="center"/>
          </w:tcPr>
          <w:p w:rsidR="00F84F0D" w:rsidRPr="00F84F0D" w:rsidRDefault="00F84F0D" w:rsidP="00F84F0D">
            <w:pPr>
              <w:widowControl w:val="0"/>
              <w:jc w:val="center"/>
              <w:rPr>
                <w:sz w:val="24"/>
                <w:szCs w:val="24"/>
              </w:rPr>
            </w:pPr>
            <w:r w:rsidRPr="00F84F0D">
              <w:rPr>
                <w:sz w:val="24"/>
                <w:szCs w:val="24"/>
              </w:rPr>
              <w:t>144,31</w:t>
            </w:r>
          </w:p>
        </w:tc>
        <w:tc>
          <w:tcPr>
            <w:tcW w:w="490" w:type="pct"/>
            <w:vAlign w:val="center"/>
          </w:tcPr>
          <w:p w:rsidR="00F84F0D" w:rsidRPr="00F84F0D" w:rsidRDefault="00F84F0D" w:rsidP="00F84F0D">
            <w:pPr>
              <w:widowControl w:val="0"/>
              <w:rPr>
                <w:sz w:val="24"/>
                <w:szCs w:val="24"/>
              </w:rPr>
            </w:pPr>
            <w:r w:rsidRPr="00F84F0D">
              <w:rPr>
                <w:sz w:val="24"/>
                <w:szCs w:val="24"/>
              </w:rPr>
              <w:t>147,05</w:t>
            </w:r>
          </w:p>
        </w:tc>
        <w:tc>
          <w:tcPr>
            <w:tcW w:w="494" w:type="pct"/>
            <w:vAlign w:val="center"/>
          </w:tcPr>
          <w:p w:rsidR="00F84F0D" w:rsidRPr="00F84F0D" w:rsidRDefault="00F84F0D" w:rsidP="00F84F0D">
            <w:pPr>
              <w:widowControl w:val="0"/>
              <w:jc w:val="center"/>
              <w:rPr>
                <w:sz w:val="24"/>
                <w:szCs w:val="24"/>
              </w:rPr>
            </w:pPr>
            <w:r w:rsidRPr="00F84F0D">
              <w:rPr>
                <w:sz w:val="24"/>
                <w:szCs w:val="24"/>
              </w:rPr>
              <w:t>149,85</w:t>
            </w:r>
          </w:p>
        </w:tc>
      </w:tr>
      <w:tr w:rsidR="00F84F0D" w:rsidRPr="00F84F0D" w:rsidTr="00E309B0">
        <w:trPr>
          <w:cantSplit/>
          <w:trHeight w:val="240"/>
          <w:jc w:val="center"/>
        </w:trPr>
        <w:tc>
          <w:tcPr>
            <w:tcW w:w="965" w:type="pct"/>
          </w:tcPr>
          <w:p w:rsidR="00F84F0D" w:rsidRPr="00F84F0D" w:rsidRDefault="00F84F0D" w:rsidP="00F84F0D">
            <w:pPr>
              <w:widowControl w:val="0"/>
              <w:jc w:val="both"/>
              <w:rPr>
                <w:sz w:val="24"/>
                <w:szCs w:val="24"/>
              </w:rPr>
            </w:pPr>
            <w:r w:rsidRPr="00F84F0D">
              <w:rPr>
                <w:sz w:val="24"/>
                <w:szCs w:val="24"/>
              </w:rPr>
              <w:t>Ввод в действие жилых домов, тыс.</w:t>
            </w:r>
            <w:r w:rsidR="00E309B0">
              <w:rPr>
                <w:sz w:val="24"/>
                <w:szCs w:val="24"/>
              </w:rPr>
              <w:t xml:space="preserve"> </w:t>
            </w:r>
            <w:r w:rsidRPr="00F84F0D">
              <w:rPr>
                <w:sz w:val="24"/>
                <w:szCs w:val="24"/>
              </w:rPr>
              <w:t>кв.</w:t>
            </w:r>
            <w:r w:rsidR="00E309B0">
              <w:rPr>
                <w:sz w:val="24"/>
                <w:szCs w:val="24"/>
              </w:rPr>
              <w:t xml:space="preserve"> </w:t>
            </w:r>
            <w:r w:rsidRPr="00F84F0D">
              <w:rPr>
                <w:sz w:val="24"/>
                <w:szCs w:val="24"/>
              </w:rPr>
              <w:t>м</w:t>
            </w:r>
          </w:p>
        </w:tc>
        <w:tc>
          <w:tcPr>
            <w:tcW w:w="544" w:type="pct"/>
            <w:vAlign w:val="center"/>
          </w:tcPr>
          <w:p w:rsidR="00F84F0D" w:rsidRPr="00F84F0D" w:rsidRDefault="00F84F0D" w:rsidP="00F84F0D">
            <w:pPr>
              <w:widowControl w:val="0"/>
              <w:jc w:val="center"/>
              <w:rPr>
                <w:sz w:val="24"/>
                <w:szCs w:val="24"/>
              </w:rPr>
            </w:pPr>
            <w:r w:rsidRPr="00F84F0D">
              <w:rPr>
                <w:sz w:val="24"/>
                <w:szCs w:val="24"/>
              </w:rPr>
              <w:t>6,42</w:t>
            </w:r>
          </w:p>
        </w:tc>
        <w:tc>
          <w:tcPr>
            <w:tcW w:w="546" w:type="pct"/>
            <w:vAlign w:val="center"/>
          </w:tcPr>
          <w:p w:rsidR="00F84F0D" w:rsidRPr="00F84F0D" w:rsidRDefault="00F84F0D" w:rsidP="00F84F0D">
            <w:pPr>
              <w:widowControl w:val="0"/>
              <w:jc w:val="center"/>
              <w:rPr>
                <w:sz w:val="24"/>
                <w:szCs w:val="24"/>
              </w:rPr>
            </w:pPr>
            <w:r w:rsidRPr="00F84F0D">
              <w:rPr>
                <w:sz w:val="24"/>
                <w:szCs w:val="24"/>
              </w:rPr>
              <w:t>10,23</w:t>
            </w:r>
          </w:p>
        </w:tc>
        <w:tc>
          <w:tcPr>
            <w:tcW w:w="490" w:type="pct"/>
            <w:vAlign w:val="center"/>
          </w:tcPr>
          <w:p w:rsidR="00F84F0D" w:rsidRPr="00F84F0D" w:rsidRDefault="00F84F0D" w:rsidP="00F84F0D">
            <w:pPr>
              <w:widowControl w:val="0"/>
              <w:jc w:val="center"/>
              <w:rPr>
                <w:sz w:val="24"/>
                <w:szCs w:val="24"/>
              </w:rPr>
            </w:pPr>
            <w:r w:rsidRPr="00F84F0D">
              <w:rPr>
                <w:sz w:val="24"/>
                <w:szCs w:val="24"/>
              </w:rPr>
              <w:t>10,00</w:t>
            </w:r>
          </w:p>
        </w:tc>
        <w:tc>
          <w:tcPr>
            <w:tcW w:w="490" w:type="pct"/>
          </w:tcPr>
          <w:p w:rsidR="00F84F0D" w:rsidRPr="00F84F0D" w:rsidRDefault="00F84F0D" w:rsidP="00F84F0D">
            <w:pPr>
              <w:widowControl w:val="0"/>
              <w:jc w:val="center"/>
              <w:rPr>
                <w:sz w:val="24"/>
                <w:szCs w:val="24"/>
              </w:rPr>
            </w:pPr>
            <w:r w:rsidRPr="00F84F0D">
              <w:rPr>
                <w:sz w:val="24"/>
                <w:szCs w:val="24"/>
              </w:rPr>
              <w:t xml:space="preserve"> </w:t>
            </w:r>
          </w:p>
          <w:p w:rsidR="00F84F0D" w:rsidRPr="00F84F0D" w:rsidRDefault="00F84F0D" w:rsidP="00F84F0D">
            <w:pPr>
              <w:widowControl w:val="0"/>
              <w:jc w:val="center"/>
              <w:rPr>
                <w:sz w:val="24"/>
                <w:szCs w:val="24"/>
              </w:rPr>
            </w:pPr>
            <w:r w:rsidRPr="00F84F0D">
              <w:rPr>
                <w:sz w:val="24"/>
                <w:szCs w:val="24"/>
              </w:rPr>
              <w:t>10,00</w:t>
            </w:r>
          </w:p>
        </w:tc>
        <w:tc>
          <w:tcPr>
            <w:tcW w:w="490" w:type="pct"/>
          </w:tcPr>
          <w:p w:rsidR="00F84F0D" w:rsidRPr="00F84F0D" w:rsidRDefault="00F84F0D" w:rsidP="00F84F0D">
            <w:pPr>
              <w:widowControl w:val="0"/>
              <w:jc w:val="center"/>
              <w:rPr>
                <w:sz w:val="24"/>
                <w:szCs w:val="24"/>
              </w:rPr>
            </w:pPr>
          </w:p>
          <w:p w:rsidR="00F84F0D" w:rsidRPr="00F84F0D" w:rsidRDefault="00F84F0D" w:rsidP="00F84F0D">
            <w:pPr>
              <w:widowControl w:val="0"/>
              <w:jc w:val="center"/>
              <w:rPr>
                <w:sz w:val="24"/>
                <w:szCs w:val="24"/>
              </w:rPr>
            </w:pPr>
            <w:r w:rsidRPr="00F84F0D">
              <w:rPr>
                <w:sz w:val="24"/>
                <w:szCs w:val="24"/>
              </w:rPr>
              <w:t>10,00</w:t>
            </w:r>
          </w:p>
        </w:tc>
        <w:tc>
          <w:tcPr>
            <w:tcW w:w="490" w:type="pct"/>
          </w:tcPr>
          <w:p w:rsidR="00F84F0D" w:rsidRPr="00F84F0D" w:rsidRDefault="00F84F0D" w:rsidP="00F84F0D">
            <w:pPr>
              <w:widowControl w:val="0"/>
              <w:jc w:val="center"/>
              <w:rPr>
                <w:sz w:val="24"/>
                <w:szCs w:val="24"/>
              </w:rPr>
            </w:pPr>
          </w:p>
          <w:p w:rsidR="00F84F0D" w:rsidRPr="00F84F0D" w:rsidRDefault="00F84F0D" w:rsidP="00F84F0D">
            <w:pPr>
              <w:widowControl w:val="0"/>
              <w:jc w:val="center"/>
              <w:rPr>
                <w:sz w:val="24"/>
                <w:szCs w:val="24"/>
              </w:rPr>
            </w:pPr>
            <w:r w:rsidRPr="00F84F0D">
              <w:rPr>
                <w:sz w:val="24"/>
                <w:szCs w:val="24"/>
              </w:rPr>
              <w:t>10,00</w:t>
            </w:r>
          </w:p>
        </w:tc>
        <w:tc>
          <w:tcPr>
            <w:tcW w:w="490" w:type="pct"/>
          </w:tcPr>
          <w:p w:rsidR="00F84F0D" w:rsidRPr="00F84F0D" w:rsidRDefault="00F84F0D" w:rsidP="00F84F0D">
            <w:pPr>
              <w:widowControl w:val="0"/>
              <w:jc w:val="center"/>
              <w:rPr>
                <w:sz w:val="24"/>
                <w:szCs w:val="24"/>
              </w:rPr>
            </w:pPr>
          </w:p>
          <w:p w:rsidR="00F84F0D" w:rsidRPr="00F84F0D" w:rsidRDefault="00F84F0D" w:rsidP="00F84F0D">
            <w:pPr>
              <w:widowControl w:val="0"/>
              <w:jc w:val="center"/>
              <w:rPr>
                <w:sz w:val="24"/>
                <w:szCs w:val="24"/>
              </w:rPr>
            </w:pPr>
            <w:r w:rsidRPr="00F84F0D">
              <w:rPr>
                <w:sz w:val="24"/>
                <w:szCs w:val="24"/>
              </w:rPr>
              <w:t>10,00</w:t>
            </w:r>
          </w:p>
        </w:tc>
        <w:tc>
          <w:tcPr>
            <w:tcW w:w="494" w:type="pct"/>
            <w:vAlign w:val="center"/>
          </w:tcPr>
          <w:p w:rsidR="00F84F0D" w:rsidRPr="00F84F0D" w:rsidRDefault="00F84F0D" w:rsidP="00F84F0D">
            <w:pPr>
              <w:widowControl w:val="0"/>
              <w:jc w:val="center"/>
              <w:rPr>
                <w:sz w:val="24"/>
                <w:szCs w:val="24"/>
              </w:rPr>
            </w:pPr>
            <w:r w:rsidRPr="00F84F0D">
              <w:rPr>
                <w:sz w:val="24"/>
                <w:szCs w:val="24"/>
              </w:rPr>
              <w:t>10,00</w:t>
            </w:r>
          </w:p>
        </w:tc>
      </w:tr>
      <w:tr w:rsidR="00F84F0D" w:rsidRPr="00F84F0D" w:rsidTr="00E309B0">
        <w:trPr>
          <w:cantSplit/>
          <w:trHeight w:val="567"/>
          <w:jc w:val="center"/>
        </w:trPr>
        <w:tc>
          <w:tcPr>
            <w:tcW w:w="965" w:type="pct"/>
          </w:tcPr>
          <w:p w:rsidR="00F84F0D" w:rsidRPr="00F84F0D" w:rsidRDefault="00F84F0D" w:rsidP="00F84F0D">
            <w:pPr>
              <w:widowControl w:val="0"/>
              <w:jc w:val="both"/>
              <w:rPr>
                <w:sz w:val="22"/>
                <w:szCs w:val="22"/>
              </w:rPr>
            </w:pPr>
            <w:r w:rsidRPr="00F84F0D">
              <w:rPr>
                <w:sz w:val="22"/>
                <w:szCs w:val="22"/>
              </w:rPr>
              <w:lastRenderedPageBreak/>
              <w:t>Среднедушевые денежные доходы населения, руб.</w:t>
            </w:r>
          </w:p>
        </w:tc>
        <w:tc>
          <w:tcPr>
            <w:tcW w:w="544" w:type="pct"/>
            <w:vAlign w:val="center"/>
          </w:tcPr>
          <w:p w:rsidR="00F84F0D" w:rsidRPr="00F84F0D" w:rsidRDefault="00F84F0D" w:rsidP="00F84F0D">
            <w:pPr>
              <w:jc w:val="center"/>
              <w:rPr>
                <w:sz w:val="22"/>
                <w:szCs w:val="22"/>
              </w:rPr>
            </w:pPr>
            <w:r w:rsidRPr="00F84F0D">
              <w:rPr>
                <w:sz w:val="22"/>
                <w:szCs w:val="22"/>
              </w:rPr>
              <w:t>37750,0</w:t>
            </w:r>
          </w:p>
        </w:tc>
        <w:tc>
          <w:tcPr>
            <w:tcW w:w="546" w:type="pct"/>
            <w:vAlign w:val="center"/>
          </w:tcPr>
          <w:p w:rsidR="00F84F0D" w:rsidRPr="00F84F0D" w:rsidRDefault="00F84F0D" w:rsidP="00F84F0D">
            <w:pPr>
              <w:jc w:val="center"/>
              <w:rPr>
                <w:sz w:val="22"/>
                <w:szCs w:val="22"/>
              </w:rPr>
            </w:pPr>
            <w:r w:rsidRPr="00F84F0D">
              <w:rPr>
                <w:sz w:val="22"/>
                <w:szCs w:val="22"/>
              </w:rPr>
              <w:t>38046,0</w:t>
            </w:r>
          </w:p>
        </w:tc>
        <w:tc>
          <w:tcPr>
            <w:tcW w:w="490" w:type="pct"/>
            <w:vAlign w:val="center"/>
          </w:tcPr>
          <w:p w:rsidR="00F84F0D" w:rsidRPr="00F84F0D" w:rsidRDefault="00F84F0D" w:rsidP="00F84F0D">
            <w:pPr>
              <w:jc w:val="center"/>
              <w:rPr>
                <w:sz w:val="22"/>
                <w:szCs w:val="22"/>
              </w:rPr>
            </w:pPr>
            <w:r w:rsidRPr="00F84F0D">
              <w:rPr>
                <w:sz w:val="22"/>
                <w:szCs w:val="22"/>
              </w:rPr>
              <w:t>38628,0</w:t>
            </w:r>
          </w:p>
        </w:tc>
        <w:tc>
          <w:tcPr>
            <w:tcW w:w="490" w:type="pct"/>
            <w:vAlign w:val="center"/>
          </w:tcPr>
          <w:p w:rsidR="00F84F0D" w:rsidRPr="00F84F0D" w:rsidRDefault="00F84F0D" w:rsidP="00F84F0D">
            <w:pPr>
              <w:jc w:val="center"/>
              <w:rPr>
                <w:sz w:val="22"/>
                <w:szCs w:val="22"/>
              </w:rPr>
            </w:pPr>
            <w:r w:rsidRPr="00F84F0D">
              <w:rPr>
                <w:sz w:val="22"/>
                <w:szCs w:val="22"/>
              </w:rPr>
              <w:t>39214,0</w:t>
            </w:r>
          </w:p>
        </w:tc>
        <w:tc>
          <w:tcPr>
            <w:tcW w:w="490" w:type="pct"/>
            <w:vAlign w:val="center"/>
          </w:tcPr>
          <w:p w:rsidR="00F84F0D" w:rsidRPr="00F84F0D" w:rsidRDefault="00F84F0D" w:rsidP="00F84F0D">
            <w:pPr>
              <w:jc w:val="center"/>
              <w:rPr>
                <w:sz w:val="22"/>
                <w:szCs w:val="22"/>
              </w:rPr>
            </w:pPr>
            <w:r w:rsidRPr="00F84F0D">
              <w:rPr>
                <w:sz w:val="22"/>
                <w:szCs w:val="22"/>
              </w:rPr>
              <w:t>39930,0</w:t>
            </w:r>
          </w:p>
        </w:tc>
        <w:tc>
          <w:tcPr>
            <w:tcW w:w="490" w:type="pct"/>
            <w:vAlign w:val="center"/>
          </w:tcPr>
          <w:p w:rsidR="00F84F0D" w:rsidRPr="00F84F0D" w:rsidRDefault="00F84F0D" w:rsidP="00F84F0D">
            <w:pPr>
              <w:jc w:val="center"/>
              <w:rPr>
                <w:sz w:val="22"/>
                <w:szCs w:val="22"/>
              </w:rPr>
            </w:pPr>
            <w:r w:rsidRPr="00F84F0D">
              <w:rPr>
                <w:sz w:val="22"/>
                <w:szCs w:val="22"/>
              </w:rPr>
              <w:t>40996,0</w:t>
            </w:r>
          </w:p>
        </w:tc>
        <w:tc>
          <w:tcPr>
            <w:tcW w:w="490" w:type="pct"/>
            <w:vAlign w:val="center"/>
          </w:tcPr>
          <w:p w:rsidR="00F84F0D" w:rsidRPr="00F84F0D" w:rsidRDefault="00F84F0D" w:rsidP="00F84F0D">
            <w:pPr>
              <w:jc w:val="center"/>
              <w:rPr>
                <w:sz w:val="22"/>
                <w:szCs w:val="22"/>
              </w:rPr>
            </w:pPr>
            <w:r w:rsidRPr="00F84F0D">
              <w:rPr>
                <w:sz w:val="22"/>
                <w:szCs w:val="22"/>
              </w:rPr>
              <w:t>42109,0</w:t>
            </w:r>
          </w:p>
        </w:tc>
        <w:tc>
          <w:tcPr>
            <w:tcW w:w="494" w:type="pct"/>
            <w:vAlign w:val="center"/>
          </w:tcPr>
          <w:p w:rsidR="00F84F0D" w:rsidRPr="00F84F0D" w:rsidRDefault="00F84F0D" w:rsidP="00F84F0D">
            <w:pPr>
              <w:jc w:val="center"/>
              <w:rPr>
                <w:sz w:val="22"/>
                <w:szCs w:val="22"/>
              </w:rPr>
            </w:pPr>
            <w:r w:rsidRPr="00F84F0D">
              <w:rPr>
                <w:sz w:val="22"/>
                <w:szCs w:val="22"/>
              </w:rPr>
              <w:t>43435,0</w:t>
            </w:r>
          </w:p>
        </w:tc>
      </w:tr>
      <w:tr w:rsidR="00F84F0D" w:rsidRPr="00F84F0D" w:rsidTr="00E309B0">
        <w:trPr>
          <w:cantSplit/>
          <w:trHeight w:val="567"/>
          <w:jc w:val="center"/>
        </w:trPr>
        <w:tc>
          <w:tcPr>
            <w:tcW w:w="965" w:type="pct"/>
          </w:tcPr>
          <w:p w:rsidR="00F84F0D" w:rsidRPr="00F84F0D" w:rsidRDefault="00F84F0D" w:rsidP="00F84F0D">
            <w:pPr>
              <w:widowControl w:val="0"/>
              <w:jc w:val="both"/>
              <w:rPr>
                <w:sz w:val="22"/>
                <w:szCs w:val="22"/>
              </w:rPr>
            </w:pPr>
            <w:r w:rsidRPr="00F84F0D">
              <w:rPr>
                <w:sz w:val="22"/>
                <w:szCs w:val="22"/>
              </w:rPr>
              <w:t>Реальные располагаемые денежные доходы населения, %</w:t>
            </w:r>
          </w:p>
        </w:tc>
        <w:tc>
          <w:tcPr>
            <w:tcW w:w="544" w:type="pct"/>
            <w:vAlign w:val="center"/>
          </w:tcPr>
          <w:p w:rsidR="00F84F0D" w:rsidRPr="00F84F0D" w:rsidRDefault="00F84F0D" w:rsidP="00F84F0D">
            <w:pPr>
              <w:jc w:val="center"/>
              <w:rPr>
                <w:sz w:val="22"/>
                <w:szCs w:val="22"/>
              </w:rPr>
            </w:pPr>
            <w:r w:rsidRPr="00F84F0D">
              <w:rPr>
                <w:sz w:val="22"/>
                <w:szCs w:val="22"/>
              </w:rPr>
              <w:t>94,04</w:t>
            </w:r>
          </w:p>
        </w:tc>
        <w:tc>
          <w:tcPr>
            <w:tcW w:w="546" w:type="pct"/>
            <w:vAlign w:val="center"/>
          </w:tcPr>
          <w:p w:rsidR="00F84F0D" w:rsidRPr="00F84F0D" w:rsidRDefault="00F84F0D" w:rsidP="00F84F0D">
            <w:pPr>
              <w:jc w:val="center"/>
              <w:rPr>
                <w:sz w:val="22"/>
                <w:szCs w:val="22"/>
              </w:rPr>
            </w:pPr>
            <w:r w:rsidRPr="00F84F0D">
              <w:rPr>
                <w:sz w:val="22"/>
                <w:szCs w:val="22"/>
              </w:rPr>
              <w:t>100,04</w:t>
            </w:r>
          </w:p>
        </w:tc>
        <w:tc>
          <w:tcPr>
            <w:tcW w:w="490" w:type="pct"/>
            <w:vAlign w:val="center"/>
          </w:tcPr>
          <w:p w:rsidR="00F84F0D" w:rsidRPr="00F84F0D" w:rsidRDefault="00F84F0D" w:rsidP="00F84F0D">
            <w:pPr>
              <w:jc w:val="center"/>
              <w:rPr>
                <w:sz w:val="22"/>
                <w:szCs w:val="22"/>
              </w:rPr>
            </w:pPr>
            <w:r w:rsidRPr="00F84F0D">
              <w:rPr>
                <w:sz w:val="22"/>
                <w:szCs w:val="22"/>
              </w:rPr>
              <w:t>100,01</w:t>
            </w:r>
          </w:p>
        </w:tc>
        <w:tc>
          <w:tcPr>
            <w:tcW w:w="490" w:type="pct"/>
            <w:vAlign w:val="center"/>
          </w:tcPr>
          <w:p w:rsidR="00F84F0D" w:rsidRPr="00F84F0D" w:rsidRDefault="00F84F0D" w:rsidP="00F84F0D">
            <w:pPr>
              <w:jc w:val="center"/>
              <w:rPr>
                <w:sz w:val="22"/>
                <w:szCs w:val="22"/>
              </w:rPr>
            </w:pPr>
            <w:r w:rsidRPr="00F84F0D">
              <w:rPr>
                <w:sz w:val="22"/>
                <w:szCs w:val="22"/>
              </w:rPr>
              <w:t>100,13</w:t>
            </w:r>
          </w:p>
        </w:tc>
        <w:tc>
          <w:tcPr>
            <w:tcW w:w="490" w:type="pct"/>
            <w:vAlign w:val="center"/>
          </w:tcPr>
          <w:p w:rsidR="00F84F0D" w:rsidRPr="00F84F0D" w:rsidRDefault="00F84F0D" w:rsidP="00F84F0D">
            <w:pPr>
              <w:jc w:val="center"/>
              <w:rPr>
                <w:sz w:val="22"/>
                <w:szCs w:val="22"/>
              </w:rPr>
            </w:pPr>
            <w:r w:rsidRPr="00F84F0D">
              <w:rPr>
                <w:sz w:val="22"/>
                <w:szCs w:val="22"/>
              </w:rPr>
              <w:t>100,17</w:t>
            </w:r>
          </w:p>
        </w:tc>
        <w:tc>
          <w:tcPr>
            <w:tcW w:w="490" w:type="pct"/>
            <w:vAlign w:val="center"/>
          </w:tcPr>
          <w:p w:rsidR="00F84F0D" w:rsidRPr="00F84F0D" w:rsidRDefault="00F84F0D" w:rsidP="00F84F0D">
            <w:pPr>
              <w:jc w:val="center"/>
              <w:rPr>
                <w:sz w:val="22"/>
                <w:szCs w:val="22"/>
              </w:rPr>
            </w:pPr>
            <w:r w:rsidRPr="00F84F0D">
              <w:rPr>
                <w:sz w:val="22"/>
                <w:szCs w:val="22"/>
              </w:rPr>
              <w:t>100,19</w:t>
            </w:r>
          </w:p>
        </w:tc>
        <w:tc>
          <w:tcPr>
            <w:tcW w:w="490" w:type="pct"/>
            <w:vAlign w:val="center"/>
          </w:tcPr>
          <w:p w:rsidR="00F84F0D" w:rsidRPr="00F84F0D" w:rsidRDefault="00F84F0D" w:rsidP="00F84F0D">
            <w:pPr>
              <w:jc w:val="center"/>
              <w:rPr>
                <w:sz w:val="22"/>
                <w:szCs w:val="22"/>
              </w:rPr>
            </w:pPr>
            <w:r w:rsidRPr="00F84F0D">
              <w:rPr>
                <w:sz w:val="22"/>
                <w:szCs w:val="22"/>
              </w:rPr>
              <w:t>100,18</w:t>
            </w:r>
          </w:p>
        </w:tc>
        <w:tc>
          <w:tcPr>
            <w:tcW w:w="494" w:type="pct"/>
            <w:vAlign w:val="center"/>
          </w:tcPr>
          <w:p w:rsidR="00F84F0D" w:rsidRPr="00F84F0D" w:rsidRDefault="00F84F0D" w:rsidP="00F84F0D">
            <w:pPr>
              <w:jc w:val="center"/>
              <w:rPr>
                <w:sz w:val="22"/>
                <w:szCs w:val="22"/>
              </w:rPr>
            </w:pPr>
            <w:r w:rsidRPr="00F84F0D">
              <w:rPr>
                <w:sz w:val="22"/>
                <w:szCs w:val="22"/>
              </w:rPr>
              <w:t>100,19</w:t>
            </w:r>
          </w:p>
        </w:tc>
      </w:tr>
      <w:tr w:rsidR="00F84F0D" w:rsidRPr="00F84F0D" w:rsidTr="00E309B0">
        <w:trPr>
          <w:cantSplit/>
          <w:trHeight w:val="385"/>
          <w:jc w:val="center"/>
        </w:trPr>
        <w:tc>
          <w:tcPr>
            <w:tcW w:w="965" w:type="pct"/>
          </w:tcPr>
          <w:p w:rsidR="00F84F0D" w:rsidRPr="00F84F0D" w:rsidRDefault="00F84F0D" w:rsidP="00F84F0D">
            <w:pPr>
              <w:widowControl w:val="0"/>
              <w:jc w:val="both"/>
              <w:rPr>
                <w:sz w:val="22"/>
                <w:szCs w:val="22"/>
              </w:rPr>
            </w:pPr>
            <w:r w:rsidRPr="00F84F0D">
              <w:rPr>
                <w:sz w:val="22"/>
                <w:szCs w:val="22"/>
              </w:rPr>
              <w:t>Среднемесячная заработная плата по полному кругу, руб.</w:t>
            </w:r>
          </w:p>
        </w:tc>
        <w:tc>
          <w:tcPr>
            <w:tcW w:w="544" w:type="pct"/>
            <w:vAlign w:val="center"/>
          </w:tcPr>
          <w:p w:rsidR="00F84F0D" w:rsidRPr="00F84F0D" w:rsidRDefault="00F84F0D" w:rsidP="00F84F0D">
            <w:pPr>
              <w:jc w:val="center"/>
              <w:rPr>
                <w:sz w:val="22"/>
                <w:szCs w:val="22"/>
              </w:rPr>
            </w:pPr>
            <w:r w:rsidRPr="00F84F0D">
              <w:rPr>
                <w:sz w:val="22"/>
                <w:szCs w:val="22"/>
              </w:rPr>
              <w:t>56350,0</w:t>
            </w:r>
          </w:p>
        </w:tc>
        <w:tc>
          <w:tcPr>
            <w:tcW w:w="546" w:type="pct"/>
            <w:vAlign w:val="center"/>
          </w:tcPr>
          <w:p w:rsidR="00F84F0D" w:rsidRPr="00F84F0D" w:rsidRDefault="00F84F0D" w:rsidP="00F84F0D">
            <w:pPr>
              <w:jc w:val="center"/>
              <w:rPr>
                <w:sz w:val="22"/>
                <w:szCs w:val="22"/>
              </w:rPr>
            </w:pPr>
            <w:r w:rsidRPr="00F84F0D">
              <w:rPr>
                <w:sz w:val="22"/>
                <w:szCs w:val="22"/>
              </w:rPr>
              <w:t>58899,0</w:t>
            </w:r>
          </w:p>
        </w:tc>
        <w:tc>
          <w:tcPr>
            <w:tcW w:w="490" w:type="pct"/>
            <w:vAlign w:val="center"/>
          </w:tcPr>
          <w:p w:rsidR="00F84F0D" w:rsidRPr="00F84F0D" w:rsidRDefault="00F84F0D" w:rsidP="00F84F0D">
            <w:pPr>
              <w:jc w:val="center"/>
              <w:rPr>
                <w:sz w:val="22"/>
                <w:szCs w:val="22"/>
              </w:rPr>
            </w:pPr>
            <w:r w:rsidRPr="00F84F0D">
              <w:rPr>
                <w:sz w:val="22"/>
                <w:szCs w:val="22"/>
              </w:rPr>
              <w:t>61391,0</w:t>
            </w:r>
          </w:p>
        </w:tc>
        <w:tc>
          <w:tcPr>
            <w:tcW w:w="490" w:type="pct"/>
            <w:vAlign w:val="center"/>
          </w:tcPr>
          <w:p w:rsidR="00F84F0D" w:rsidRPr="00F84F0D" w:rsidRDefault="00F84F0D" w:rsidP="00F84F0D">
            <w:pPr>
              <w:jc w:val="center"/>
              <w:rPr>
                <w:sz w:val="22"/>
                <w:szCs w:val="22"/>
              </w:rPr>
            </w:pPr>
            <w:r w:rsidRPr="00F84F0D">
              <w:rPr>
                <w:sz w:val="22"/>
                <w:szCs w:val="22"/>
              </w:rPr>
              <w:t>63926,0</w:t>
            </w:r>
          </w:p>
        </w:tc>
        <w:tc>
          <w:tcPr>
            <w:tcW w:w="490" w:type="pct"/>
            <w:vAlign w:val="center"/>
          </w:tcPr>
          <w:p w:rsidR="00F84F0D" w:rsidRPr="00F84F0D" w:rsidRDefault="00F84F0D" w:rsidP="00F84F0D">
            <w:pPr>
              <w:jc w:val="center"/>
              <w:rPr>
                <w:sz w:val="22"/>
                <w:szCs w:val="22"/>
              </w:rPr>
            </w:pPr>
            <w:r w:rsidRPr="00F84F0D">
              <w:rPr>
                <w:sz w:val="22"/>
                <w:szCs w:val="22"/>
              </w:rPr>
              <w:t>66835,0</w:t>
            </w:r>
          </w:p>
        </w:tc>
        <w:tc>
          <w:tcPr>
            <w:tcW w:w="490" w:type="pct"/>
            <w:vAlign w:val="center"/>
          </w:tcPr>
          <w:p w:rsidR="00F84F0D" w:rsidRPr="00F84F0D" w:rsidRDefault="00F84F0D" w:rsidP="00F84F0D">
            <w:pPr>
              <w:jc w:val="center"/>
              <w:rPr>
                <w:sz w:val="22"/>
                <w:szCs w:val="22"/>
              </w:rPr>
            </w:pPr>
            <w:r w:rsidRPr="00F84F0D">
              <w:rPr>
                <w:sz w:val="22"/>
                <w:szCs w:val="22"/>
              </w:rPr>
              <w:t>69881,0</w:t>
            </w:r>
          </w:p>
        </w:tc>
        <w:tc>
          <w:tcPr>
            <w:tcW w:w="490" w:type="pct"/>
            <w:vAlign w:val="center"/>
          </w:tcPr>
          <w:p w:rsidR="00F84F0D" w:rsidRPr="00F84F0D" w:rsidRDefault="00F84F0D" w:rsidP="00F84F0D">
            <w:pPr>
              <w:jc w:val="center"/>
              <w:rPr>
                <w:sz w:val="22"/>
                <w:szCs w:val="22"/>
              </w:rPr>
            </w:pPr>
            <w:r w:rsidRPr="00F84F0D">
              <w:rPr>
                <w:sz w:val="22"/>
                <w:szCs w:val="22"/>
              </w:rPr>
              <w:t>73070,0</w:t>
            </w:r>
          </w:p>
        </w:tc>
        <w:tc>
          <w:tcPr>
            <w:tcW w:w="494" w:type="pct"/>
            <w:vAlign w:val="center"/>
          </w:tcPr>
          <w:p w:rsidR="00F84F0D" w:rsidRPr="00F84F0D" w:rsidRDefault="00F84F0D" w:rsidP="00F84F0D">
            <w:pPr>
              <w:jc w:val="center"/>
              <w:rPr>
                <w:sz w:val="22"/>
                <w:szCs w:val="22"/>
              </w:rPr>
            </w:pPr>
            <w:r w:rsidRPr="00F84F0D">
              <w:rPr>
                <w:sz w:val="22"/>
                <w:szCs w:val="22"/>
              </w:rPr>
              <w:t>76408,0</w:t>
            </w:r>
          </w:p>
        </w:tc>
      </w:tr>
      <w:tr w:rsidR="00F84F0D" w:rsidRPr="00F84F0D" w:rsidTr="00E309B0">
        <w:trPr>
          <w:cantSplit/>
          <w:trHeight w:val="385"/>
          <w:jc w:val="center"/>
        </w:trPr>
        <w:tc>
          <w:tcPr>
            <w:tcW w:w="965" w:type="pct"/>
          </w:tcPr>
          <w:p w:rsidR="00F84F0D" w:rsidRPr="00F84F0D" w:rsidRDefault="00F84F0D" w:rsidP="00F84F0D">
            <w:pPr>
              <w:widowControl w:val="0"/>
              <w:jc w:val="both"/>
              <w:rPr>
                <w:sz w:val="22"/>
                <w:szCs w:val="22"/>
              </w:rPr>
            </w:pPr>
            <w:r w:rsidRPr="00F84F0D">
              <w:rPr>
                <w:sz w:val="22"/>
                <w:szCs w:val="22"/>
              </w:rPr>
              <w:t>Реальная заработная плата, %</w:t>
            </w:r>
          </w:p>
        </w:tc>
        <w:tc>
          <w:tcPr>
            <w:tcW w:w="544" w:type="pct"/>
            <w:vAlign w:val="center"/>
          </w:tcPr>
          <w:p w:rsidR="00F84F0D" w:rsidRPr="00F84F0D" w:rsidRDefault="00F84F0D" w:rsidP="00F84F0D">
            <w:pPr>
              <w:widowControl w:val="0"/>
              <w:jc w:val="center"/>
              <w:rPr>
                <w:sz w:val="22"/>
                <w:szCs w:val="22"/>
              </w:rPr>
            </w:pPr>
            <w:r w:rsidRPr="00F84F0D">
              <w:rPr>
                <w:sz w:val="22"/>
                <w:szCs w:val="22"/>
              </w:rPr>
              <w:t>97,9</w:t>
            </w:r>
          </w:p>
        </w:tc>
        <w:tc>
          <w:tcPr>
            <w:tcW w:w="546" w:type="pct"/>
            <w:vAlign w:val="center"/>
          </w:tcPr>
          <w:p w:rsidR="00F84F0D" w:rsidRPr="00F84F0D" w:rsidRDefault="00F84F0D" w:rsidP="00F84F0D">
            <w:pPr>
              <w:widowControl w:val="0"/>
              <w:jc w:val="center"/>
              <w:rPr>
                <w:sz w:val="22"/>
                <w:szCs w:val="22"/>
              </w:rPr>
            </w:pPr>
            <w:r w:rsidRPr="00F84F0D">
              <w:rPr>
                <w:sz w:val="22"/>
                <w:szCs w:val="22"/>
              </w:rPr>
              <w:t>101,8</w:t>
            </w:r>
          </w:p>
        </w:tc>
        <w:tc>
          <w:tcPr>
            <w:tcW w:w="490" w:type="pct"/>
            <w:vAlign w:val="center"/>
          </w:tcPr>
          <w:p w:rsidR="00F84F0D" w:rsidRPr="00F84F0D" w:rsidRDefault="00F84F0D" w:rsidP="00F84F0D">
            <w:pPr>
              <w:widowControl w:val="0"/>
              <w:jc w:val="center"/>
              <w:rPr>
                <w:sz w:val="22"/>
                <w:szCs w:val="22"/>
              </w:rPr>
            </w:pPr>
            <w:r w:rsidRPr="00F84F0D">
              <w:rPr>
                <w:sz w:val="22"/>
                <w:szCs w:val="22"/>
              </w:rPr>
              <w:t>100,0</w:t>
            </w:r>
          </w:p>
        </w:tc>
        <w:tc>
          <w:tcPr>
            <w:tcW w:w="490" w:type="pct"/>
            <w:vAlign w:val="center"/>
          </w:tcPr>
          <w:p w:rsidR="00F84F0D" w:rsidRPr="00F84F0D" w:rsidRDefault="00F84F0D" w:rsidP="00F84F0D">
            <w:pPr>
              <w:widowControl w:val="0"/>
              <w:jc w:val="center"/>
              <w:rPr>
                <w:sz w:val="22"/>
                <w:szCs w:val="22"/>
              </w:rPr>
            </w:pPr>
            <w:r w:rsidRPr="00F84F0D">
              <w:rPr>
                <w:sz w:val="22"/>
                <w:szCs w:val="22"/>
              </w:rPr>
              <w:t>100,4</w:t>
            </w:r>
          </w:p>
        </w:tc>
        <w:tc>
          <w:tcPr>
            <w:tcW w:w="490" w:type="pct"/>
            <w:vAlign w:val="center"/>
          </w:tcPr>
          <w:p w:rsidR="00F84F0D" w:rsidRPr="00F84F0D" w:rsidRDefault="00F84F0D" w:rsidP="00F84F0D">
            <w:pPr>
              <w:widowControl w:val="0"/>
              <w:jc w:val="center"/>
              <w:rPr>
                <w:sz w:val="22"/>
                <w:szCs w:val="22"/>
              </w:rPr>
            </w:pPr>
            <w:r w:rsidRPr="00F84F0D">
              <w:rPr>
                <w:sz w:val="22"/>
                <w:szCs w:val="22"/>
              </w:rPr>
              <w:t>100,5</w:t>
            </w:r>
          </w:p>
        </w:tc>
        <w:tc>
          <w:tcPr>
            <w:tcW w:w="490" w:type="pct"/>
            <w:vAlign w:val="center"/>
          </w:tcPr>
          <w:p w:rsidR="00F84F0D" w:rsidRPr="00F84F0D" w:rsidRDefault="00F84F0D" w:rsidP="00F84F0D">
            <w:pPr>
              <w:widowControl w:val="0"/>
              <w:jc w:val="center"/>
              <w:rPr>
                <w:sz w:val="22"/>
                <w:szCs w:val="22"/>
              </w:rPr>
            </w:pPr>
            <w:r w:rsidRPr="00F84F0D">
              <w:rPr>
                <w:sz w:val="22"/>
                <w:szCs w:val="22"/>
              </w:rPr>
              <w:t>100,5</w:t>
            </w:r>
          </w:p>
        </w:tc>
        <w:tc>
          <w:tcPr>
            <w:tcW w:w="490" w:type="pct"/>
            <w:vAlign w:val="center"/>
          </w:tcPr>
          <w:p w:rsidR="00F84F0D" w:rsidRPr="00F84F0D" w:rsidRDefault="00F84F0D" w:rsidP="00F84F0D">
            <w:pPr>
              <w:widowControl w:val="0"/>
              <w:jc w:val="center"/>
              <w:rPr>
                <w:sz w:val="22"/>
                <w:szCs w:val="22"/>
              </w:rPr>
            </w:pPr>
            <w:r w:rsidRPr="00F84F0D">
              <w:rPr>
                <w:sz w:val="22"/>
                <w:szCs w:val="22"/>
              </w:rPr>
              <w:t>100,5</w:t>
            </w:r>
          </w:p>
        </w:tc>
        <w:tc>
          <w:tcPr>
            <w:tcW w:w="494" w:type="pct"/>
            <w:vAlign w:val="center"/>
          </w:tcPr>
          <w:p w:rsidR="00F84F0D" w:rsidRPr="00F84F0D" w:rsidRDefault="00F84F0D" w:rsidP="00F84F0D">
            <w:pPr>
              <w:widowControl w:val="0"/>
              <w:jc w:val="center"/>
              <w:rPr>
                <w:sz w:val="22"/>
                <w:szCs w:val="22"/>
              </w:rPr>
            </w:pPr>
            <w:r w:rsidRPr="00F84F0D">
              <w:rPr>
                <w:sz w:val="22"/>
                <w:szCs w:val="22"/>
              </w:rPr>
              <w:t>100,6</w:t>
            </w:r>
          </w:p>
        </w:tc>
      </w:tr>
      <w:tr w:rsidR="00F84F0D" w:rsidRPr="00F84F0D" w:rsidTr="00E309B0">
        <w:trPr>
          <w:cantSplit/>
          <w:trHeight w:val="385"/>
          <w:jc w:val="center"/>
        </w:trPr>
        <w:tc>
          <w:tcPr>
            <w:tcW w:w="965" w:type="pct"/>
          </w:tcPr>
          <w:p w:rsidR="00F84F0D" w:rsidRPr="00F84F0D" w:rsidRDefault="00F84F0D" w:rsidP="00F84F0D">
            <w:pPr>
              <w:widowControl w:val="0"/>
              <w:jc w:val="both"/>
              <w:rPr>
                <w:sz w:val="22"/>
                <w:szCs w:val="22"/>
              </w:rPr>
            </w:pPr>
            <w:r w:rsidRPr="00F84F0D">
              <w:rPr>
                <w:sz w:val="22"/>
                <w:szCs w:val="22"/>
              </w:rPr>
              <w:t>Оборот розничной торговли, %</w:t>
            </w:r>
          </w:p>
        </w:tc>
        <w:tc>
          <w:tcPr>
            <w:tcW w:w="544" w:type="pct"/>
            <w:vAlign w:val="center"/>
          </w:tcPr>
          <w:p w:rsidR="00F84F0D" w:rsidRPr="00F84F0D" w:rsidRDefault="00F84F0D" w:rsidP="00F84F0D">
            <w:pPr>
              <w:jc w:val="center"/>
              <w:rPr>
                <w:sz w:val="22"/>
                <w:szCs w:val="22"/>
              </w:rPr>
            </w:pPr>
            <w:r w:rsidRPr="00F84F0D">
              <w:rPr>
                <w:sz w:val="22"/>
                <w:szCs w:val="22"/>
              </w:rPr>
              <w:t>96,3</w:t>
            </w:r>
          </w:p>
        </w:tc>
        <w:tc>
          <w:tcPr>
            <w:tcW w:w="546" w:type="pct"/>
            <w:vAlign w:val="center"/>
          </w:tcPr>
          <w:p w:rsidR="00F84F0D" w:rsidRPr="00F84F0D" w:rsidRDefault="00F84F0D" w:rsidP="00F84F0D">
            <w:pPr>
              <w:jc w:val="center"/>
              <w:rPr>
                <w:sz w:val="22"/>
                <w:szCs w:val="22"/>
              </w:rPr>
            </w:pPr>
            <w:r w:rsidRPr="00F84F0D">
              <w:rPr>
                <w:sz w:val="22"/>
                <w:szCs w:val="22"/>
              </w:rPr>
              <w:t>104,1</w:t>
            </w:r>
          </w:p>
        </w:tc>
        <w:tc>
          <w:tcPr>
            <w:tcW w:w="490" w:type="pct"/>
            <w:vAlign w:val="center"/>
          </w:tcPr>
          <w:p w:rsidR="00F84F0D" w:rsidRPr="00F84F0D" w:rsidRDefault="00F84F0D" w:rsidP="00F84F0D">
            <w:pPr>
              <w:jc w:val="center"/>
              <w:rPr>
                <w:sz w:val="22"/>
                <w:szCs w:val="22"/>
              </w:rPr>
            </w:pPr>
            <w:r w:rsidRPr="00F84F0D">
              <w:rPr>
                <w:sz w:val="22"/>
                <w:szCs w:val="22"/>
              </w:rPr>
              <w:t>103,3</w:t>
            </w:r>
          </w:p>
        </w:tc>
        <w:tc>
          <w:tcPr>
            <w:tcW w:w="490" w:type="pct"/>
            <w:vAlign w:val="center"/>
          </w:tcPr>
          <w:p w:rsidR="00F84F0D" w:rsidRPr="00F84F0D" w:rsidRDefault="00F84F0D" w:rsidP="00F84F0D">
            <w:pPr>
              <w:jc w:val="center"/>
              <w:rPr>
                <w:sz w:val="22"/>
                <w:szCs w:val="22"/>
              </w:rPr>
            </w:pPr>
            <w:r w:rsidRPr="00F84F0D">
              <w:rPr>
                <w:sz w:val="22"/>
                <w:szCs w:val="22"/>
              </w:rPr>
              <w:t>101,8</w:t>
            </w:r>
          </w:p>
        </w:tc>
        <w:tc>
          <w:tcPr>
            <w:tcW w:w="490" w:type="pct"/>
            <w:vAlign w:val="center"/>
          </w:tcPr>
          <w:p w:rsidR="00F84F0D" w:rsidRPr="00F84F0D" w:rsidRDefault="00F84F0D" w:rsidP="00F84F0D">
            <w:pPr>
              <w:jc w:val="center"/>
              <w:rPr>
                <w:sz w:val="22"/>
                <w:szCs w:val="22"/>
              </w:rPr>
            </w:pPr>
            <w:r w:rsidRPr="00F84F0D">
              <w:rPr>
                <w:sz w:val="22"/>
                <w:szCs w:val="22"/>
              </w:rPr>
              <w:t>101,3</w:t>
            </w:r>
          </w:p>
        </w:tc>
        <w:tc>
          <w:tcPr>
            <w:tcW w:w="490" w:type="pct"/>
            <w:vAlign w:val="center"/>
          </w:tcPr>
          <w:p w:rsidR="00F84F0D" w:rsidRPr="00F84F0D" w:rsidRDefault="00F84F0D" w:rsidP="00F84F0D">
            <w:pPr>
              <w:jc w:val="center"/>
              <w:rPr>
                <w:sz w:val="22"/>
                <w:szCs w:val="22"/>
              </w:rPr>
            </w:pPr>
            <w:r w:rsidRPr="00F84F0D">
              <w:rPr>
                <w:sz w:val="22"/>
                <w:szCs w:val="22"/>
              </w:rPr>
              <w:t>101,3</w:t>
            </w:r>
          </w:p>
        </w:tc>
        <w:tc>
          <w:tcPr>
            <w:tcW w:w="490" w:type="pct"/>
            <w:vAlign w:val="center"/>
          </w:tcPr>
          <w:p w:rsidR="00F84F0D" w:rsidRPr="00F84F0D" w:rsidRDefault="00F84F0D" w:rsidP="00F84F0D">
            <w:pPr>
              <w:jc w:val="center"/>
              <w:rPr>
                <w:sz w:val="22"/>
                <w:szCs w:val="22"/>
              </w:rPr>
            </w:pPr>
            <w:r w:rsidRPr="00F84F0D">
              <w:rPr>
                <w:sz w:val="22"/>
                <w:szCs w:val="22"/>
              </w:rPr>
              <w:t>101,3</w:t>
            </w:r>
          </w:p>
        </w:tc>
        <w:tc>
          <w:tcPr>
            <w:tcW w:w="494" w:type="pct"/>
            <w:vAlign w:val="center"/>
          </w:tcPr>
          <w:p w:rsidR="00F84F0D" w:rsidRPr="00F84F0D" w:rsidRDefault="00F84F0D" w:rsidP="00F84F0D">
            <w:pPr>
              <w:jc w:val="center"/>
              <w:rPr>
                <w:sz w:val="22"/>
                <w:szCs w:val="22"/>
              </w:rPr>
            </w:pPr>
            <w:r w:rsidRPr="00F84F0D">
              <w:rPr>
                <w:sz w:val="22"/>
                <w:szCs w:val="22"/>
              </w:rPr>
              <w:t>101,3</w:t>
            </w:r>
          </w:p>
        </w:tc>
      </w:tr>
      <w:tr w:rsidR="00F84F0D" w:rsidRPr="00F84F0D" w:rsidTr="00E309B0">
        <w:trPr>
          <w:cantSplit/>
          <w:trHeight w:val="385"/>
          <w:jc w:val="center"/>
        </w:trPr>
        <w:tc>
          <w:tcPr>
            <w:tcW w:w="965" w:type="pct"/>
          </w:tcPr>
          <w:p w:rsidR="00F84F0D" w:rsidRPr="00F84F0D" w:rsidRDefault="00F84F0D" w:rsidP="00F84F0D">
            <w:pPr>
              <w:widowControl w:val="0"/>
              <w:jc w:val="both"/>
              <w:rPr>
                <w:sz w:val="22"/>
                <w:szCs w:val="22"/>
              </w:rPr>
            </w:pPr>
            <w:r w:rsidRPr="00F84F0D">
              <w:rPr>
                <w:sz w:val="22"/>
                <w:szCs w:val="22"/>
              </w:rPr>
              <w:t>Оборот платных услуг, в %</w:t>
            </w:r>
          </w:p>
        </w:tc>
        <w:tc>
          <w:tcPr>
            <w:tcW w:w="544" w:type="pct"/>
            <w:vAlign w:val="center"/>
          </w:tcPr>
          <w:p w:rsidR="00F84F0D" w:rsidRPr="00F84F0D" w:rsidRDefault="00F84F0D" w:rsidP="00F84F0D">
            <w:pPr>
              <w:jc w:val="center"/>
              <w:rPr>
                <w:sz w:val="22"/>
                <w:szCs w:val="22"/>
              </w:rPr>
            </w:pPr>
            <w:r w:rsidRPr="00F84F0D">
              <w:rPr>
                <w:sz w:val="22"/>
                <w:szCs w:val="22"/>
              </w:rPr>
              <w:t>101,6</w:t>
            </w:r>
          </w:p>
        </w:tc>
        <w:tc>
          <w:tcPr>
            <w:tcW w:w="546" w:type="pct"/>
            <w:vAlign w:val="center"/>
          </w:tcPr>
          <w:p w:rsidR="00F84F0D" w:rsidRPr="00F84F0D" w:rsidRDefault="00F84F0D" w:rsidP="00F84F0D">
            <w:pPr>
              <w:jc w:val="center"/>
              <w:rPr>
                <w:sz w:val="22"/>
                <w:szCs w:val="22"/>
              </w:rPr>
            </w:pPr>
            <w:r w:rsidRPr="00F84F0D">
              <w:rPr>
                <w:sz w:val="22"/>
                <w:szCs w:val="22"/>
              </w:rPr>
              <w:t>100,9</w:t>
            </w:r>
          </w:p>
        </w:tc>
        <w:tc>
          <w:tcPr>
            <w:tcW w:w="490" w:type="pct"/>
            <w:vAlign w:val="center"/>
          </w:tcPr>
          <w:p w:rsidR="00F84F0D" w:rsidRPr="00F84F0D" w:rsidRDefault="00F84F0D" w:rsidP="00F84F0D">
            <w:pPr>
              <w:jc w:val="center"/>
              <w:rPr>
                <w:sz w:val="22"/>
                <w:szCs w:val="22"/>
              </w:rPr>
            </w:pPr>
            <w:r w:rsidRPr="00F84F0D">
              <w:rPr>
                <w:sz w:val="22"/>
                <w:szCs w:val="22"/>
              </w:rPr>
              <w:t>100,6</w:t>
            </w:r>
          </w:p>
        </w:tc>
        <w:tc>
          <w:tcPr>
            <w:tcW w:w="490" w:type="pct"/>
            <w:vAlign w:val="center"/>
          </w:tcPr>
          <w:p w:rsidR="00F84F0D" w:rsidRPr="00F84F0D" w:rsidRDefault="00F84F0D" w:rsidP="00F84F0D">
            <w:pPr>
              <w:jc w:val="center"/>
              <w:rPr>
                <w:sz w:val="22"/>
                <w:szCs w:val="22"/>
              </w:rPr>
            </w:pPr>
            <w:r w:rsidRPr="00F84F0D">
              <w:rPr>
                <w:sz w:val="22"/>
                <w:szCs w:val="22"/>
              </w:rPr>
              <w:t>100,1</w:t>
            </w:r>
          </w:p>
        </w:tc>
        <w:tc>
          <w:tcPr>
            <w:tcW w:w="490" w:type="pct"/>
            <w:vAlign w:val="center"/>
          </w:tcPr>
          <w:p w:rsidR="00F84F0D" w:rsidRPr="00F84F0D" w:rsidRDefault="00F84F0D" w:rsidP="00F84F0D">
            <w:pPr>
              <w:jc w:val="center"/>
              <w:rPr>
                <w:sz w:val="22"/>
                <w:szCs w:val="22"/>
              </w:rPr>
            </w:pPr>
            <w:r w:rsidRPr="00F84F0D">
              <w:rPr>
                <w:sz w:val="22"/>
                <w:szCs w:val="22"/>
              </w:rPr>
              <w:t>100,1</w:t>
            </w:r>
          </w:p>
        </w:tc>
        <w:tc>
          <w:tcPr>
            <w:tcW w:w="490" w:type="pct"/>
            <w:vAlign w:val="center"/>
          </w:tcPr>
          <w:p w:rsidR="00F84F0D" w:rsidRPr="00F84F0D" w:rsidRDefault="00F84F0D" w:rsidP="00F84F0D">
            <w:pPr>
              <w:jc w:val="center"/>
              <w:rPr>
                <w:sz w:val="22"/>
                <w:szCs w:val="22"/>
              </w:rPr>
            </w:pPr>
            <w:r w:rsidRPr="00F84F0D">
              <w:rPr>
                <w:sz w:val="22"/>
                <w:szCs w:val="22"/>
              </w:rPr>
              <w:t>100,1</w:t>
            </w:r>
          </w:p>
        </w:tc>
        <w:tc>
          <w:tcPr>
            <w:tcW w:w="490" w:type="pct"/>
            <w:vAlign w:val="center"/>
          </w:tcPr>
          <w:p w:rsidR="00F84F0D" w:rsidRPr="00F84F0D" w:rsidRDefault="00F84F0D" w:rsidP="00F84F0D">
            <w:pPr>
              <w:jc w:val="center"/>
              <w:rPr>
                <w:sz w:val="22"/>
                <w:szCs w:val="22"/>
              </w:rPr>
            </w:pPr>
            <w:r w:rsidRPr="00F84F0D">
              <w:rPr>
                <w:sz w:val="22"/>
                <w:szCs w:val="22"/>
              </w:rPr>
              <w:t>100,1</w:t>
            </w:r>
          </w:p>
        </w:tc>
        <w:tc>
          <w:tcPr>
            <w:tcW w:w="494" w:type="pct"/>
            <w:vAlign w:val="center"/>
          </w:tcPr>
          <w:p w:rsidR="00F84F0D" w:rsidRPr="00F84F0D" w:rsidRDefault="00F84F0D" w:rsidP="00F84F0D">
            <w:pPr>
              <w:jc w:val="center"/>
              <w:rPr>
                <w:sz w:val="22"/>
                <w:szCs w:val="22"/>
              </w:rPr>
            </w:pPr>
            <w:r w:rsidRPr="00F84F0D">
              <w:rPr>
                <w:sz w:val="22"/>
                <w:szCs w:val="22"/>
              </w:rPr>
              <w:t>100,1</w:t>
            </w:r>
          </w:p>
        </w:tc>
      </w:tr>
    </w:tbl>
    <w:p w:rsidR="00F84F0D" w:rsidRPr="00F84F0D" w:rsidRDefault="00F84F0D" w:rsidP="00F84F0D">
      <w:pPr>
        <w:jc w:val="center"/>
        <w:outlineLvl w:val="0"/>
        <w:rPr>
          <w:b/>
        </w:rPr>
      </w:pPr>
    </w:p>
    <w:p w:rsidR="00F84F0D" w:rsidRPr="00F84F0D" w:rsidRDefault="00F84F0D" w:rsidP="00F84F0D">
      <w:pPr>
        <w:jc w:val="center"/>
        <w:outlineLvl w:val="0"/>
        <w:rPr>
          <w:b/>
        </w:rPr>
      </w:pPr>
      <w:r w:rsidRPr="00F84F0D">
        <w:rPr>
          <w:b/>
        </w:rPr>
        <w:t>Демографическое развитие</w:t>
      </w:r>
    </w:p>
    <w:p w:rsidR="00F84F0D" w:rsidRPr="00F84F0D" w:rsidRDefault="00F84F0D" w:rsidP="00F84F0D">
      <w:pPr>
        <w:ind w:firstLine="709"/>
        <w:jc w:val="both"/>
        <w:outlineLvl w:val="0"/>
      </w:pPr>
    </w:p>
    <w:p w:rsidR="00F84F0D" w:rsidRPr="00F84F0D" w:rsidRDefault="00F84F0D" w:rsidP="00F84F0D">
      <w:pPr>
        <w:ind w:firstLine="720"/>
        <w:jc w:val="both"/>
      </w:pPr>
      <w:r w:rsidRPr="00F84F0D">
        <w:t xml:space="preserve">Прогноз показателей, характеризующих демографическую ситуацию </w:t>
      </w:r>
      <w:r w:rsidR="00E309B0">
        <w:t xml:space="preserve">                 </w:t>
      </w:r>
      <w:r w:rsidRPr="00F84F0D">
        <w:t xml:space="preserve">на территории района, базируется на основе сложившейся возрастно-половой структуры населения, существующих и предполагаемых уровнях рождаемости </w:t>
      </w:r>
      <w:r w:rsidR="00E309B0">
        <w:t xml:space="preserve"> </w:t>
      </w:r>
      <w:r w:rsidRPr="00F84F0D">
        <w:t xml:space="preserve">и смертности, а также динамики миграционных потоков. </w:t>
      </w:r>
    </w:p>
    <w:p w:rsidR="00F84F0D" w:rsidRPr="00F84F0D" w:rsidRDefault="00F84F0D" w:rsidP="00F84F0D">
      <w:pPr>
        <w:ind w:firstLine="720"/>
        <w:jc w:val="both"/>
      </w:pPr>
      <w:r w:rsidRPr="00F84F0D">
        <w:t xml:space="preserve">По итогам 2017 года численность населения района сложилась на уровне 36 130 человек. По оценке в разрезе возрастных групп население распределилось следующим образом: доля населения моложе трудоспособного возраста составила 20,1%; трудоспособного возраста – 63,4%; старше трудоспособного возраста – 16,5%. </w:t>
      </w:r>
    </w:p>
    <w:p w:rsidR="00F84F0D" w:rsidRPr="00F84F0D" w:rsidRDefault="00F84F0D" w:rsidP="00F84F0D">
      <w:pPr>
        <w:ind w:firstLine="720"/>
        <w:jc w:val="both"/>
      </w:pPr>
      <w:r w:rsidRPr="00F84F0D">
        <w:t xml:space="preserve">Влияющим фактором на положительную динамику показателя численности населения района выступает естественный прирост населения, который составил за 1 полугодие 2018 года 59 человек, и обусловленный превышением рождаемости над смертностью населения на территории района </w:t>
      </w:r>
      <w:r w:rsidR="00E309B0">
        <w:t xml:space="preserve">             </w:t>
      </w:r>
      <w:r w:rsidRPr="00F84F0D">
        <w:t xml:space="preserve">в 1,5 раза. </w:t>
      </w:r>
    </w:p>
    <w:p w:rsidR="00F84F0D" w:rsidRPr="00F84F0D" w:rsidRDefault="00F84F0D" w:rsidP="00F84F0D">
      <w:pPr>
        <w:ind w:firstLine="720"/>
        <w:jc w:val="both"/>
      </w:pPr>
      <w:r w:rsidRPr="00F84F0D">
        <w:t xml:space="preserve">На динамику численности населения также влияет значение миграционного прироста (убыли) населения, за 1 полугодие 2018 года миграционное сальдо сложилось отрицательное и составило 48 человек. </w:t>
      </w:r>
      <w:r w:rsidR="00E309B0">
        <w:t xml:space="preserve">                         </w:t>
      </w:r>
      <w:r w:rsidRPr="00F84F0D">
        <w:t xml:space="preserve">С учетом естественного прироста населения и миграционного сальдо численность населения по оценке на конец 2018 года составит 36 140 человек. </w:t>
      </w:r>
    </w:p>
    <w:p w:rsidR="00F84F0D" w:rsidRPr="00F84F0D" w:rsidRDefault="00F84F0D" w:rsidP="00F84F0D">
      <w:pPr>
        <w:ind w:firstLine="720"/>
        <w:jc w:val="both"/>
      </w:pPr>
      <w:r w:rsidRPr="00F84F0D">
        <w:t>Демографическая политика в районе будет формироваться под влиянием тенденций увеличения численности населения за счет естественного прироста</w:t>
      </w:r>
      <w:r w:rsidR="00E309B0">
        <w:t xml:space="preserve">             </w:t>
      </w:r>
      <w:r w:rsidRPr="00F84F0D">
        <w:t xml:space="preserve"> и в прогнозном периоде.</w:t>
      </w:r>
    </w:p>
    <w:p w:rsidR="00F84F0D" w:rsidRPr="00F84F0D" w:rsidRDefault="00F84F0D" w:rsidP="00F84F0D">
      <w:pPr>
        <w:ind w:firstLine="720"/>
        <w:jc w:val="both"/>
      </w:pPr>
      <w:r w:rsidRPr="00F84F0D">
        <w:t xml:space="preserve">Сохранение показателей рождаемости будет возможно благодаря разработке дополнительных мер демографического развития, </w:t>
      </w:r>
      <w:r w:rsidR="00E309B0">
        <w:t xml:space="preserve">определенных Указом Президента </w:t>
      </w:r>
      <w:r w:rsidRPr="00F84F0D">
        <w:t>Р</w:t>
      </w:r>
      <w:r w:rsidR="00E309B0">
        <w:t xml:space="preserve">оссийской </w:t>
      </w:r>
      <w:r w:rsidRPr="00F84F0D">
        <w:t>Ф</w:t>
      </w:r>
      <w:r w:rsidR="00E309B0">
        <w:t>едерации</w:t>
      </w:r>
      <w:r w:rsidRPr="00F84F0D">
        <w:t xml:space="preserve"> от 7 мая 2018 года № 204 </w:t>
      </w:r>
      <w:r w:rsidR="00E309B0">
        <w:t xml:space="preserve">                                </w:t>
      </w:r>
      <w:r w:rsidRPr="00F84F0D">
        <w:t xml:space="preserve">«О национальных целях и стратегических задачах развития Российской Федерации на период до 2024 года» по стимулированию рождаемости: </w:t>
      </w:r>
      <w:r w:rsidRPr="00F84F0D">
        <w:lastRenderedPageBreak/>
        <w:t>создание условий для осуществления трудовой деятельности женщин, имеющих детей; внедрение механизма финансовой поддержки семей при рождении детей.</w:t>
      </w:r>
    </w:p>
    <w:p w:rsidR="00F84F0D" w:rsidRPr="00F84F0D" w:rsidRDefault="00F84F0D" w:rsidP="00F84F0D">
      <w:pPr>
        <w:ind w:firstLine="720"/>
        <w:jc w:val="both"/>
      </w:pPr>
      <w:r w:rsidRPr="00F84F0D">
        <w:t>Формирование системы мотивации граждан к здоровому образу жизни, создание для всех категорий и групп населения условий для занятий физической культурой и спортом, массовым спортом, развитие системы раннего выявления заболеваний, будут способствовать увеличению ожидаемой продолжительности жизни населения.</w:t>
      </w:r>
    </w:p>
    <w:p w:rsidR="00F84F0D" w:rsidRPr="00F84F0D" w:rsidRDefault="00E309B0" w:rsidP="00F84F0D">
      <w:pPr>
        <w:ind w:firstLine="720"/>
        <w:jc w:val="both"/>
      </w:pPr>
      <w:r>
        <w:t>В результате</w:t>
      </w:r>
      <w:r w:rsidR="00F84F0D" w:rsidRPr="00F84F0D">
        <w:t xml:space="preserve"> на протяжении всего планового периода прогнозируется рост численности населения и по оценке к 2024 году среднегодовая численность населения района составит 36 198 человек.</w:t>
      </w:r>
    </w:p>
    <w:p w:rsidR="00F84F0D" w:rsidRPr="00F84F0D" w:rsidRDefault="00F84F0D" w:rsidP="00F84F0D"/>
    <w:p w:rsidR="00F84F0D" w:rsidRDefault="00F84F0D" w:rsidP="004D4E89">
      <w:pPr>
        <w:jc w:val="center"/>
        <w:outlineLvl w:val="0"/>
        <w:rPr>
          <w:b/>
        </w:rPr>
      </w:pPr>
      <w:r w:rsidRPr="00F84F0D">
        <w:rPr>
          <w:b/>
        </w:rPr>
        <w:t>Промышленность</w:t>
      </w:r>
    </w:p>
    <w:p w:rsidR="00E309B0" w:rsidRPr="00E309B0" w:rsidRDefault="00E309B0" w:rsidP="00F84F0D">
      <w:pPr>
        <w:ind w:firstLine="567"/>
        <w:jc w:val="center"/>
        <w:outlineLvl w:val="0"/>
        <w:rPr>
          <w:b/>
          <w:bCs/>
          <w:szCs w:val="20"/>
        </w:rPr>
      </w:pPr>
    </w:p>
    <w:p w:rsidR="00F84F0D" w:rsidRPr="00F84F0D" w:rsidRDefault="00F84F0D" w:rsidP="00E309B0">
      <w:pPr>
        <w:ind w:firstLine="709"/>
        <w:jc w:val="both"/>
        <w:rPr>
          <w:bCs/>
          <w:szCs w:val="24"/>
          <w:lang w:eastAsia="en-US"/>
        </w:rPr>
      </w:pPr>
      <w:r w:rsidRPr="00F84F0D">
        <w:rPr>
          <w:bCs/>
          <w:szCs w:val="24"/>
          <w:lang w:eastAsia="en-US"/>
        </w:rPr>
        <w:t>По итогам 2018 года объем отгруженных товаров собственного производства ожидается в объеме 798 024,05 млн. рублей, индекс производства оценивается в 100,0% к уровню 2017 года.</w:t>
      </w:r>
    </w:p>
    <w:p w:rsidR="00F84F0D" w:rsidRPr="00F84F0D" w:rsidRDefault="00F84F0D" w:rsidP="00E309B0">
      <w:pPr>
        <w:ind w:firstLine="709"/>
        <w:jc w:val="both"/>
        <w:rPr>
          <w:bCs/>
          <w:lang w:eastAsia="en-US"/>
        </w:rPr>
      </w:pPr>
      <w:r w:rsidRPr="00F84F0D">
        <w:rPr>
          <w:lang w:eastAsia="en-US"/>
        </w:rPr>
        <w:t>В структуре промышленности района на организации с видом экономической деятельности «Добыча полезных</w:t>
      </w:r>
      <w:r w:rsidR="00E309B0">
        <w:rPr>
          <w:lang w:eastAsia="en-US"/>
        </w:rPr>
        <w:t xml:space="preserve"> ископаемых» приходится 95,8%. </w:t>
      </w:r>
      <w:r w:rsidRPr="00F84F0D">
        <w:rPr>
          <w:lang w:eastAsia="en-US"/>
        </w:rPr>
        <w:t xml:space="preserve">Объемы </w:t>
      </w:r>
      <w:r w:rsidRPr="00F84F0D">
        <w:rPr>
          <w:bCs/>
          <w:lang w:eastAsia="en-US"/>
        </w:rPr>
        <w:t xml:space="preserve">отгрузки по нефтегазодобывающим предприятиям </w:t>
      </w:r>
      <w:r w:rsidR="00E309B0">
        <w:rPr>
          <w:bCs/>
          <w:lang w:eastAsia="en-US"/>
        </w:rPr>
        <w:t xml:space="preserve">                                       </w:t>
      </w:r>
      <w:r w:rsidRPr="00F84F0D">
        <w:rPr>
          <w:bCs/>
          <w:lang w:eastAsia="en-US"/>
        </w:rPr>
        <w:t>и предприятиям, оказывающим услуги в данной области, в</w:t>
      </w:r>
      <w:r w:rsidRPr="00F84F0D">
        <w:rPr>
          <w:lang w:eastAsia="en-US"/>
        </w:rPr>
        <w:t xml:space="preserve"> отчетном году </w:t>
      </w:r>
      <w:r w:rsidR="00E309B0">
        <w:rPr>
          <w:bCs/>
          <w:lang w:eastAsia="en-US"/>
        </w:rPr>
        <w:t>ожидаются 765 255,96 млн. рублей</w:t>
      </w:r>
      <w:r w:rsidRPr="00F84F0D">
        <w:rPr>
          <w:lang w:eastAsia="en-US"/>
        </w:rPr>
        <w:t>, при этом и</w:t>
      </w:r>
      <w:r w:rsidRPr="00F84F0D">
        <w:rPr>
          <w:bCs/>
          <w:lang w:eastAsia="en-US"/>
        </w:rPr>
        <w:t xml:space="preserve">ндекс производства к уровню 2017 года составит 100,0%. В объеме производства данной отрасли на добычу топливно-энергетических ископаемых (нефти и газа) приходится 99,99%  </w:t>
      </w:r>
      <w:r w:rsidR="00E309B0">
        <w:rPr>
          <w:bCs/>
          <w:lang w:eastAsia="en-US"/>
        </w:rPr>
        <w:t xml:space="preserve">                         </w:t>
      </w:r>
      <w:r w:rsidRPr="00F84F0D">
        <w:rPr>
          <w:bCs/>
          <w:lang w:eastAsia="en-US"/>
        </w:rPr>
        <w:t>и 0,01% на добычу п</w:t>
      </w:r>
      <w:r w:rsidR="00E309B0">
        <w:rPr>
          <w:bCs/>
          <w:lang w:eastAsia="en-US"/>
        </w:rPr>
        <w:t>олезных ископаемых, не относящих</w:t>
      </w:r>
      <w:r w:rsidRPr="00F84F0D">
        <w:rPr>
          <w:bCs/>
          <w:lang w:eastAsia="en-US"/>
        </w:rPr>
        <w:t>ся к топливно-энергетическим (пески природные).</w:t>
      </w:r>
    </w:p>
    <w:p w:rsidR="00F84F0D" w:rsidRPr="00F84F0D" w:rsidRDefault="00F84F0D" w:rsidP="00E309B0">
      <w:pPr>
        <w:ind w:firstLine="709"/>
        <w:jc w:val="both"/>
        <w:rPr>
          <w:bCs/>
          <w:lang w:eastAsia="en-US"/>
        </w:rPr>
      </w:pPr>
      <w:r w:rsidRPr="00F84F0D">
        <w:rPr>
          <w:bCs/>
          <w:lang w:eastAsia="en-US"/>
        </w:rPr>
        <w:t xml:space="preserve">В структуре промышленности доля по </w:t>
      </w:r>
      <w:r w:rsidRPr="00F84F0D">
        <w:rPr>
          <w:lang w:eastAsia="en-US"/>
        </w:rPr>
        <w:t xml:space="preserve">виду экономической деятельности </w:t>
      </w:r>
      <w:r w:rsidRPr="00F84F0D">
        <w:rPr>
          <w:bCs/>
          <w:lang w:eastAsia="en-US"/>
        </w:rPr>
        <w:t>«Обеспечение электрической энергией, газом, пар</w:t>
      </w:r>
      <w:r w:rsidR="00E309B0">
        <w:rPr>
          <w:bCs/>
          <w:lang w:eastAsia="en-US"/>
        </w:rPr>
        <w:t>ом, кондиционирование воздуха» −</w:t>
      </w:r>
      <w:r w:rsidRPr="00F84F0D">
        <w:rPr>
          <w:bCs/>
          <w:lang w:eastAsia="en-US"/>
        </w:rPr>
        <w:t xml:space="preserve"> 2,9%, объем отгрузки составит 22 545,86 млн. рублей, инд</w:t>
      </w:r>
      <w:r w:rsidR="00E309B0">
        <w:rPr>
          <w:bCs/>
          <w:lang w:eastAsia="en-US"/>
        </w:rPr>
        <w:t>екс производства отрасли 102,4%.</w:t>
      </w:r>
      <w:r w:rsidRPr="00F84F0D">
        <w:rPr>
          <w:bCs/>
          <w:lang w:eastAsia="en-US"/>
        </w:rPr>
        <w:t xml:space="preserve"> </w:t>
      </w:r>
    </w:p>
    <w:p w:rsidR="00F84F0D" w:rsidRPr="00F84F0D" w:rsidRDefault="00F84F0D" w:rsidP="00E309B0">
      <w:pPr>
        <w:ind w:firstLine="709"/>
        <w:jc w:val="both"/>
        <w:rPr>
          <w:bCs/>
          <w:lang w:eastAsia="en-US"/>
        </w:rPr>
      </w:pPr>
      <w:r w:rsidRPr="00F84F0D">
        <w:rPr>
          <w:bCs/>
          <w:lang w:eastAsia="en-US"/>
        </w:rPr>
        <w:t>Объем отгрузки по обрабатывающим производствам –</w:t>
      </w:r>
      <w:r w:rsidR="00E309B0">
        <w:rPr>
          <w:bCs/>
          <w:lang w:eastAsia="en-US"/>
        </w:rPr>
        <w:t xml:space="preserve"> </w:t>
      </w:r>
      <w:r w:rsidRPr="00F84F0D">
        <w:rPr>
          <w:bCs/>
          <w:lang w:eastAsia="en-US"/>
        </w:rPr>
        <w:t xml:space="preserve">9 980,36 млн. рублей, индекс производства сложится на уровне 100,0%, доля в структуре промышленности – 1,3%. </w:t>
      </w:r>
    </w:p>
    <w:p w:rsidR="00F84F0D" w:rsidRPr="00F84F0D" w:rsidRDefault="00F84F0D" w:rsidP="00E309B0">
      <w:pPr>
        <w:ind w:firstLine="709"/>
        <w:jc w:val="both"/>
        <w:rPr>
          <w:lang w:eastAsia="en-US"/>
        </w:rPr>
      </w:pPr>
      <w:r w:rsidRPr="00F84F0D">
        <w:rPr>
          <w:lang w:eastAsia="en-US"/>
        </w:rPr>
        <w:t>В соответствии с прогнозируемы</w:t>
      </w:r>
      <w:r w:rsidR="00E309B0">
        <w:rPr>
          <w:lang w:eastAsia="en-US"/>
        </w:rPr>
        <w:t>ми условиями развития экономики</w:t>
      </w:r>
      <w:r w:rsidRPr="00F84F0D">
        <w:rPr>
          <w:lang w:eastAsia="en-US"/>
        </w:rPr>
        <w:t xml:space="preserve"> </w:t>
      </w:r>
      <w:r w:rsidR="00E309B0">
        <w:rPr>
          <w:lang w:eastAsia="en-US"/>
        </w:rPr>
        <w:t xml:space="preserve">                      в 2019−</w:t>
      </w:r>
      <w:r w:rsidRPr="00F84F0D">
        <w:rPr>
          <w:lang w:eastAsia="en-US"/>
        </w:rPr>
        <w:t xml:space="preserve">2024 годах в целом по промышленности </w:t>
      </w:r>
      <w:r w:rsidRPr="00F84F0D">
        <w:rPr>
          <w:bCs/>
          <w:lang w:eastAsia="en-US"/>
        </w:rPr>
        <w:t>объем отгруженных товаров    собственного производства составит 811 590,80 млн. рублей; 821 712,26</w:t>
      </w:r>
      <w:r w:rsidRPr="00F84F0D">
        <w:rPr>
          <w:lang w:eastAsia="en-US"/>
        </w:rPr>
        <w:t xml:space="preserve"> млн. руб., 839 929,32 млн. руб., 853 848,26 млн.</w:t>
      </w:r>
      <w:r w:rsidR="00E309B0">
        <w:rPr>
          <w:lang w:eastAsia="en-US"/>
        </w:rPr>
        <w:t xml:space="preserve"> руб., </w:t>
      </w:r>
      <w:r w:rsidRPr="00F84F0D">
        <w:rPr>
          <w:lang w:eastAsia="en-US"/>
        </w:rPr>
        <w:t>868 156,88</w:t>
      </w:r>
      <w:r w:rsidR="00E309B0">
        <w:rPr>
          <w:lang w:eastAsia="en-US"/>
        </w:rPr>
        <w:t xml:space="preserve"> </w:t>
      </w:r>
      <w:r w:rsidRPr="00F84F0D">
        <w:rPr>
          <w:lang w:eastAsia="en-US"/>
        </w:rPr>
        <w:t>млн. руб., 882 746,85 млн. руб. соответственно.</w:t>
      </w:r>
    </w:p>
    <w:p w:rsidR="00F84F0D" w:rsidRPr="00F84F0D" w:rsidRDefault="00F84F0D" w:rsidP="00F84F0D">
      <w:pPr>
        <w:ind w:firstLine="567"/>
        <w:jc w:val="both"/>
        <w:rPr>
          <w:bCs/>
          <w:lang w:eastAsia="en-US"/>
        </w:rPr>
      </w:pPr>
    </w:p>
    <w:p w:rsidR="00F84F0D" w:rsidRPr="00E309B0" w:rsidRDefault="00F84F0D" w:rsidP="00E309B0">
      <w:pPr>
        <w:jc w:val="center"/>
        <w:rPr>
          <w:b/>
          <w:bCs/>
          <w:lang w:eastAsia="en-US"/>
        </w:rPr>
      </w:pPr>
      <w:r w:rsidRPr="00E309B0">
        <w:rPr>
          <w:b/>
          <w:bCs/>
          <w:lang w:eastAsia="en-US"/>
        </w:rPr>
        <w:t xml:space="preserve">Динамика индексов промышленного производства </w:t>
      </w:r>
    </w:p>
    <w:p w:rsidR="00F84F0D" w:rsidRDefault="00F84F0D" w:rsidP="00E309B0">
      <w:pPr>
        <w:jc w:val="center"/>
        <w:rPr>
          <w:b/>
          <w:bCs/>
          <w:lang w:eastAsia="en-US"/>
        </w:rPr>
      </w:pPr>
      <w:r w:rsidRPr="00E309B0">
        <w:rPr>
          <w:b/>
          <w:bCs/>
          <w:lang w:eastAsia="en-US"/>
        </w:rPr>
        <w:t>по основным видам деятельности</w:t>
      </w:r>
    </w:p>
    <w:p w:rsidR="00E309B0" w:rsidRPr="00E309B0" w:rsidRDefault="00E309B0" w:rsidP="00E309B0">
      <w:pPr>
        <w:jc w:val="cente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1218"/>
        <w:gridCol w:w="1275"/>
        <w:gridCol w:w="1275"/>
        <w:gridCol w:w="1277"/>
        <w:gridCol w:w="1275"/>
        <w:gridCol w:w="1242"/>
      </w:tblGrid>
      <w:tr w:rsidR="00F84F0D" w:rsidRPr="00E309B0" w:rsidTr="00F84F0D">
        <w:tc>
          <w:tcPr>
            <w:tcW w:w="1163" w:type="pct"/>
            <w:vMerge w:val="restart"/>
            <w:vAlign w:val="center"/>
          </w:tcPr>
          <w:p w:rsidR="00F84F0D" w:rsidRPr="00E309B0" w:rsidRDefault="00F84F0D" w:rsidP="00F84F0D">
            <w:pPr>
              <w:jc w:val="center"/>
              <w:rPr>
                <w:b/>
                <w:bCs/>
                <w:sz w:val="24"/>
                <w:szCs w:val="24"/>
                <w:lang w:eastAsia="en-US"/>
              </w:rPr>
            </w:pPr>
            <w:r w:rsidRPr="00E309B0">
              <w:rPr>
                <w:b/>
                <w:bCs/>
                <w:sz w:val="24"/>
                <w:szCs w:val="24"/>
                <w:lang w:eastAsia="en-US"/>
              </w:rPr>
              <w:t>Вид деятельности</w:t>
            </w:r>
          </w:p>
        </w:tc>
        <w:tc>
          <w:tcPr>
            <w:tcW w:w="3837" w:type="pct"/>
            <w:gridSpan w:val="6"/>
            <w:vAlign w:val="center"/>
          </w:tcPr>
          <w:p w:rsidR="00F84F0D" w:rsidRPr="00E309B0" w:rsidRDefault="00F84F0D" w:rsidP="00F84F0D">
            <w:pPr>
              <w:jc w:val="center"/>
              <w:rPr>
                <w:b/>
                <w:bCs/>
                <w:sz w:val="24"/>
                <w:szCs w:val="24"/>
                <w:lang w:eastAsia="en-US"/>
              </w:rPr>
            </w:pPr>
            <w:r w:rsidRPr="00E309B0">
              <w:rPr>
                <w:b/>
                <w:bCs/>
                <w:sz w:val="24"/>
                <w:szCs w:val="24"/>
                <w:lang w:eastAsia="en-US"/>
              </w:rPr>
              <w:t>Индекс производства</w:t>
            </w:r>
          </w:p>
        </w:tc>
      </w:tr>
      <w:tr w:rsidR="00F84F0D" w:rsidRPr="00E309B0" w:rsidTr="00F84F0D">
        <w:tc>
          <w:tcPr>
            <w:tcW w:w="1163" w:type="pct"/>
            <w:vMerge/>
            <w:vAlign w:val="center"/>
          </w:tcPr>
          <w:p w:rsidR="00F84F0D" w:rsidRPr="00E309B0" w:rsidRDefault="00F84F0D" w:rsidP="00F84F0D">
            <w:pPr>
              <w:jc w:val="center"/>
              <w:rPr>
                <w:b/>
                <w:bCs/>
                <w:sz w:val="24"/>
                <w:szCs w:val="24"/>
                <w:lang w:eastAsia="en-US"/>
              </w:rPr>
            </w:pPr>
          </w:p>
        </w:tc>
        <w:tc>
          <w:tcPr>
            <w:tcW w:w="618"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2019</w:t>
            </w:r>
          </w:p>
        </w:tc>
        <w:tc>
          <w:tcPr>
            <w:tcW w:w="647"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2020</w:t>
            </w:r>
          </w:p>
        </w:tc>
        <w:tc>
          <w:tcPr>
            <w:tcW w:w="647"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2021</w:t>
            </w:r>
          </w:p>
        </w:tc>
        <w:tc>
          <w:tcPr>
            <w:tcW w:w="648"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2022</w:t>
            </w:r>
          </w:p>
        </w:tc>
        <w:tc>
          <w:tcPr>
            <w:tcW w:w="647"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2023</w:t>
            </w:r>
          </w:p>
        </w:tc>
        <w:tc>
          <w:tcPr>
            <w:tcW w:w="630" w:type="pct"/>
            <w:vAlign w:val="center"/>
          </w:tcPr>
          <w:p w:rsidR="00F84F0D" w:rsidRPr="00E309B0" w:rsidRDefault="00F84F0D" w:rsidP="00F84F0D">
            <w:pPr>
              <w:jc w:val="center"/>
              <w:rPr>
                <w:b/>
                <w:bCs/>
                <w:sz w:val="24"/>
                <w:szCs w:val="24"/>
                <w:lang w:eastAsia="en-US"/>
              </w:rPr>
            </w:pPr>
            <w:r w:rsidRPr="00E309B0">
              <w:rPr>
                <w:b/>
                <w:bCs/>
                <w:sz w:val="24"/>
                <w:szCs w:val="24"/>
                <w:lang w:eastAsia="en-US"/>
              </w:rPr>
              <w:t>2024</w:t>
            </w: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t xml:space="preserve">в целом по разделу </w:t>
            </w:r>
            <w:r w:rsidRPr="00E309B0">
              <w:rPr>
                <w:bCs/>
                <w:sz w:val="24"/>
                <w:szCs w:val="24"/>
                <w:lang w:eastAsia="en-US"/>
              </w:rPr>
              <w:lastRenderedPageBreak/>
              <w:t>«Промышленность»</w:t>
            </w:r>
          </w:p>
        </w:tc>
        <w:tc>
          <w:tcPr>
            <w:tcW w:w="618" w:type="pct"/>
            <w:vAlign w:val="center"/>
          </w:tcPr>
          <w:p w:rsidR="00F84F0D" w:rsidRPr="00E309B0" w:rsidRDefault="00F84F0D" w:rsidP="00F84F0D">
            <w:pPr>
              <w:jc w:val="center"/>
              <w:rPr>
                <w:bCs/>
                <w:sz w:val="24"/>
                <w:szCs w:val="24"/>
                <w:lang w:eastAsia="en-US"/>
              </w:rPr>
            </w:pPr>
            <w:r w:rsidRPr="00E309B0">
              <w:rPr>
                <w:bCs/>
                <w:sz w:val="24"/>
                <w:szCs w:val="24"/>
                <w:lang w:eastAsia="en-US"/>
              </w:rPr>
              <w:lastRenderedPageBreak/>
              <w:t>99,63%</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99,70%</w:t>
            </w:r>
          </w:p>
        </w:tc>
        <w:tc>
          <w:tcPr>
            <w:tcW w:w="647" w:type="pct"/>
            <w:vAlign w:val="center"/>
          </w:tcPr>
          <w:p w:rsidR="00F84F0D" w:rsidRPr="00E309B0" w:rsidRDefault="00F84F0D" w:rsidP="00F84F0D">
            <w:pPr>
              <w:jc w:val="center"/>
              <w:rPr>
                <w:sz w:val="24"/>
                <w:szCs w:val="24"/>
              </w:rPr>
            </w:pPr>
            <w:r w:rsidRPr="00E309B0">
              <w:rPr>
                <w:bCs/>
                <w:sz w:val="24"/>
                <w:szCs w:val="24"/>
              </w:rPr>
              <w:t>99,69%</w:t>
            </w:r>
          </w:p>
        </w:tc>
        <w:tc>
          <w:tcPr>
            <w:tcW w:w="648" w:type="pct"/>
            <w:vAlign w:val="center"/>
          </w:tcPr>
          <w:p w:rsidR="00F84F0D" w:rsidRPr="00E309B0" w:rsidRDefault="00F84F0D" w:rsidP="00F84F0D">
            <w:pPr>
              <w:jc w:val="center"/>
              <w:rPr>
                <w:sz w:val="24"/>
                <w:szCs w:val="24"/>
              </w:rPr>
            </w:pPr>
            <w:r w:rsidRPr="00E309B0">
              <w:rPr>
                <w:bCs/>
                <w:sz w:val="24"/>
                <w:szCs w:val="24"/>
              </w:rPr>
              <w:t>99,69%</w:t>
            </w:r>
          </w:p>
        </w:tc>
        <w:tc>
          <w:tcPr>
            <w:tcW w:w="647" w:type="pct"/>
            <w:vAlign w:val="center"/>
          </w:tcPr>
          <w:p w:rsidR="00F84F0D" w:rsidRPr="00E309B0" w:rsidRDefault="00F84F0D" w:rsidP="00F84F0D">
            <w:pPr>
              <w:jc w:val="center"/>
              <w:rPr>
                <w:sz w:val="24"/>
                <w:szCs w:val="24"/>
              </w:rPr>
            </w:pPr>
            <w:r w:rsidRPr="00E309B0">
              <w:rPr>
                <w:bCs/>
                <w:sz w:val="24"/>
                <w:szCs w:val="24"/>
              </w:rPr>
              <w:t>99,69%</w:t>
            </w:r>
          </w:p>
        </w:tc>
        <w:tc>
          <w:tcPr>
            <w:tcW w:w="630" w:type="pct"/>
            <w:vAlign w:val="center"/>
          </w:tcPr>
          <w:p w:rsidR="00F84F0D" w:rsidRPr="00E309B0" w:rsidRDefault="00F84F0D" w:rsidP="00F84F0D">
            <w:pPr>
              <w:jc w:val="center"/>
              <w:rPr>
                <w:sz w:val="24"/>
                <w:szCs w:val="24"/>
              </w:rPr>
            </w:pPr>
            <w:r w:rsidRPr="00E309B0">
              <w:rPr>
                <w:bCs/>
                <w:sz w:val="24"/>
                <w:szCs w:val="24"/>
              </w:rPr>
              <w:t>99,69%</w:t>
            </w: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lastRenderedPageBreak/>
              <w:t>в том числе:</w:t>
            </w:r>
          </w:p>
        </w:tc>
        <w:tc>
          <w:tcPr>
            <w:tcW w:w="618" w:type="pct"/>
            <w:vAlign w:val="center"/>
          </w:tcPr>
          <w:p w:rsidR="00F84F0D" w:rsidRPr="00E309B0" w:rsidRDefault="00F84F0D" w:rsidP="00F84F0D">
            <w:pPr>
              <w:jc w:val="center"/>
              <w:rPr>
                <w:bCs/>
                <w:sz w:val="24"/>
                <w:szCs w:val="24"/>
                <w:lang w:eastAsia="en-US"/>
              </w:rPr>
            </w:pPr>
          </w:p>
        </w:tc>
        <w:tc>
          <w:tcPr>
            <w:tcW w:w="647" w:type="pct"/>
            <w:vAlign w:val="center"/>
          </w:tcPr>
          <w:p w:rsidR="00F84F0D" w:rsidRPr="00E309B0" w:rsidRDefault="00F84F0D" w:rsidP="00F84F0D">
            <w:pPr>
              <w:jc w:val="center"/>
              <w:rPr>
                <w:bCs/>
                <w:sz w:val="24"/>
                <w:szCs w:val="24"/>
                <w:lang w:eastAsia="en-US"/>
              </w:rPr>
            </w:pPr>
          </w:p>
        </w:tc>
        <w:tc>
          <w:tcPr>
            <w:tcW w:w="647" w:type="pct"/>
            <w:vAlign w:val="center"/>
          </w:tcPr>
          <w:p w:rsidR="00F84F0D" w:rsidRPr="00E309B0" w:rsidRDefault="00F84F0D" w:rsidP="00F84F0D">
            <w:pPr>
              <w:jc w:val="center"/>
              <w:rPr>
                <w:bCs/>
                <w:sz w:val="24"/>
                <w:szCs w:val="24"/>
                <w:lang w:eastAsia="en-US"/>
              </w:rPr>
            </w:pPr>
          </w:p>
        </w:tc>
        <w:tc>
          <w:tcPr>
            <w:tcW w:w="648" w:type="pct"/>
            <w:vAlign w:val="center"/>
          </w:tcPr>
          <w:p w:rsidR="00F84F0D" w:rsidRPr="00E309B0" w:rsidRDefault="00F84F0D" w:rsidP="00F84F0D">
            <w:pPr>
              <w:jc w:val="center"/>
              <w:rPr>
                <w:bCs/>
                <w:sz w:val="24"/>
                <w:szCs w:val="24"/>
                <w:lang w:eastAsia="en-US"/>
              </w:rPr>
            </w:pPr>
          </w:p>
        </w:tc>
        <w:tc>
          <w:tcPr>
            <w:tcW w:w="647" w:type="pct"/>
            <w:vAlign w:val="center"/>
          </w:tcPr>
          <w:p w:rsidR="00F84F0D" w:rsidRPr="00E309B0" w:rsidRDefault="00F84F0D" w:rsidP="00F84F0D">
            <w:pPr>
              <w:jc w:val="center"/>
              <w:rPr>
                <w:bCs/>
                <w:sz w:val="24"/>
                <w:szCs w:val="24"/>
                <w:lang w:eastAsia="en-US"/>
              </w:rPr>
            </w:pPr>
          </w:p>
        </w:tc>
        <w:tc>
          <w:tcPr>
            <w:tcW w:w="630" w:type="pct"/>
            <w:vAlign w:val="center"/>
          </w:tcPr>
          <w:p w:rsidR="00F84F0D" w:rsidRPr="00E309B0" w:rsidRDefault="00F84F0D" w:rsidP="00F84F0D">
            <w:pPr>
              <w:jc w:val="center"/>
              <w:rPr>
                <w:bCs/>
                <w:sz w:val="24"/>
                <w:szCs w:val="24"/>
                <w:lang w:eastAsia="en-US"/>
              </w:rPr>
            </w:pP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t>добыча полезных ископаемых</w:t>
            </w:r>
          </w:p>
        </w:tc>
        <w:tc>
          <w:tcPr>
            <w:tcW w:w="618" w:type="pct"/>
            <w:vAlign w:val="center"/>
          </w:tcPr>
          <w:p w:rsidR="00F84F0D" w:rsidRPr="00E309B0" w:rsidRDefault="00F84F0D" w:rsidP="00F84F0D">
            <w:pPr>
              <w:jc w:val="center"/>
              <w:rPr>
                <w:bCs/>
                <w:sz w:val="24"/>
                <w:szCs w:val="24"/>
                <w:lang w:eastAsia="en-US"/>
              </w:rPr>
            </w:pPr>
            <w:r w:rsidRPr="00E309B0">
              <w:rPr>
                <w:bCs/>
                <w:sz w:val="24"/>
                <w:szCs w:val="24"/>
                <w:lang w:eastAsia="en-US"/>
              </w:rPr>
              <w:t>99,52%</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99,60%</w:t>
            </w:r>
          </w:p>
        </w:tc>
        <w:tc>
          <w:tcPr>
            <w:tcW w:w="647" w:type="pct"/>
            <w:vAlign w:val="center"/>
          </w:tcPr>
          <w:p w:rsidR="00F84F0D" w:rsidRPr="00E309B0" w:rsidRDefault="00F84F0D" w:rsidP="00F84F0D">
            <w:pPr>
              <w:jc w:val="center"/>
              <w:rPr>
                <w:sz w:val="24"/>
                <w:szCs w:val="24"/>
              </w:rPr>
            </w:pPr>
            <w:r w:rsidRPr="00E309B0">
              <w:rPr>
                <w:bCs/>
                <w:sz w:val="24"/>
                <w:szCs w:val="24"/>
              </w:rPr>
              <w:t>99,60%</w:t>
            </w:r>
          </w:p>
        </w:tc>
        <w:tc>
          <w:tcPr>
            <w:tcW w:w="648" w:type="pct"/>
            <w:vAlign w:val="center"/>
          </w:tcPr>
          <w:p w:rsidR="00F84F0D" w:rsidRPr="00E309B0" w:rsidRDefault="00F84F0D" w:rsidP="00F84F0D">
            <w:pPr>
              <w:jc w:val="center"/>
              <w:rPr>
                <w:sz w:val="24"/>
                <w:szCs w:val="24"/>
              </w:rPr>
            </w:pPr>
            <w:r w:rsidRPr="00E309B0">
              <w:rPr>
                <w:bCs/>
                <w:sz w:val="24"/>
                <w:szCs w:val="24"/>
              </w:rPr>
              <w:t>99,60%</w:t>
            </w:r>
          </w:p>
        </w:tc>
        <w:tc>
          <w:tcPr>
            <w:tcW w:w="647" w:type="pct"/>
            <w:vAlign w:val="center"/>
          </w:tcPr>
          <w:p w:rsidR="00F84F0D" w:rsidRPr="00E309B0" w:rsidRDefault="00F84F0D" w:rsidP="00F84F0D">
            <w:pPr>
              <w:jc w:val="center"/>
              <w:rPr>
                <w:sz w:val="24"/>
                <w:szCs w:val="24"/>
              </w:rPr>
            </w:pPr>
            <w:r w:rsidRPr="00E309B0">
              <w:rPr>
                <w:bCs/>
                <w:sz w:val="24"/>
                <w:szCs w:val="24"/>
              </w:rPr>
              <w:t>99,60%</w:t>
            </w:r>
          </w:p>
        </w:tc>
        <w:tc>
          <w:tcPr>
            <w:tcW w:w="630" w:type="pct"/>
            <w:vAlign w:val="center"/>
          </w:tcPr>
          <w:p w:rsidR="00F84F0D" w:rsidRPr="00E309B0" w:rsidRDefault="00F84F0D" w:rsidP="00F84F0D">
            <w:pPr>
              <w:jc w:val="center"/>
              <w:rPr>
                <w:sz w:val="24"/>
                <w:szCs w:val="24"/>
              </w:rPr>
            </w:pPr>
            <w:r w:rsidRPr="00E309B0">
              <w:rPr>
                <w:bCs/>
                <w:sz w:val="24"/>
                <w:szCs w:val="24"/>
              </w:rPr>
              <w:t>99,60%</w:t>
            </w: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t>обрабатывающие производства</w:t>
            </w:r>
          </w:p>
        </w:tc>
        <w:tc>
          <w:tcPr>
            <w:tcW w:w="618" w:type="pct"/>
            <w:vAlign w:val="center"/>
          </w:tcPr>
          <w:p w:rsidR="00F84F0D" w:rsidRPr="00E309B0" w:rsidRDefault="00F84F0D" w:rsidP="00F84F0D">
            <w:pPr>
              <w:jc w:val="center"/>
              <w:rPr>
                <w:bCs/>
                <w:sz w:val="24"/>
                <w:szCs w:val="24"/>
                <w:lang w:eastAsia="en-US"/>
              </w:rPr>
            </w:pPr>
            <w:r w:rsidRPr="00E309B0">
              <w:rPr>
                <w:bCs/>
                <w:sz w:val="24"/>
                <w:szCs w:val="24"/>
                <w:lang w:eastAsia="en-US"/>
              </w:rPr>
              <w:t>100,00%</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100,04</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100,07%</w:t>
            </w:r>
          </w:p>
        </w:tc>
        <w:tc>
          <w:tcPr>
            <w:tcW w:w="648" w:type="pct"/>
            <w:vAlign w:val="center"/>
          </w:tcPr>
          <w:p w:rsidR="00F84F0D" w:rsidRPr="00E309B0" w:rsidRDefault="00F84F0D" w:rsidP="00F84F0D">
            <w:pPr>
              <w:jc w:val="center"/>
              <w:rPr>
                <w:bCs/>
                <w:sz w:val="24"/>
                <w:szCs w:val="24"/>
                <w:lang w:eastAsia="en-US"/>
              </w:rPr>
            </w:pPr>
            <w:r w:rsidRPr="00E309B0">
              <w:rPr>
                <w:bCs/>
                <w:sz w:val="24"/>
                <w:szCs w:val="24"/>
                <w:lang w:eastAsia="en-US"/>
              </w:rPr>
              <w:t>100,07%</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100,74%</w:t>
            </w:r>
          </w:p>
        </w:tc>
        <w:tc>
          <w:tcPr>
            <w:tcW w:w="630" w:type="pct"/>
            <w:vAlign w:val="center"/>
          </w:tcPr>
          <w:p w:rsidR="00F84F0D" w:rsidRPr="00E309B0" w:rsidRDefault="00F84F0D" w:rsidP="00F84F0D">
            <w:pPr>
              <w:jc w:val="center"/>
              <w:rPr>
                <w:bCs/>
                <w:sz w:val="24"/>
                <w:szCs w:val="24"/>
                <w:lang w:eastAsia="en-US"/>
              </w:rPr>
            </w:pPr>
            <w:r w:rsidRPr="00E309B0">
              <w:rPr>
                <w:bCs/>
                <w:sz w:val="24"/>
                <w:szCs w:val="24"/>
                <w:lang w:eastAsia="en-US"/>
              </w:rPr>
              <w:t>100,82%</w:t>
            </w: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t>обеспечение электрической энергией, газом и паром, кондиционирование воздуха</w:t>
            </w:r>
          </w:p>
        </w:tc>
        <w:tc>
          <w:tcPr>
            <w:tcW w:w="618" w:type="pct"/>
            <w:vAlign w:val="center"/>
          </w:tcPr>
          <w:p w:rsidR="00F84F0D" w:rsidRPr="00E309B0" w:rsidRDefault="00F84F0D" w:rsidP="00F84F0D">
            <w:pPr>
              <w:jc w:val="center"/>
              <w:rPr>
                <w:bCs/>
                <w:sz w:val="24"/>
                <w:szCs w:val="24"/>
                <w:lang w:eastAsia="en-US"/>
              </w:rPr>
            </w:pPr>
            <w:r w:rsidRPr="00E309B0">
              <w:rPr>
                <w:bCs/>
                <w:sz w:val="24"/>
                <w:szCs w:val="24"/>
                <w:lang w:eastAsia="en-US"/>
              </w:rPr>
              <w:t>101,33%</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84,41%</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117,82%</w:t>
            </w:r>
          </w:p>
        </w:tc>
        <w:tc>
          <w:tcPr>
            <w:tcW w:w="648" w:type="pct"/>
            <w:vAlign w:val="center"/>
          </w:tcPr>
          <w:p w:rsidR="00F84F0D" w:rsidRPr="00E309B0" w:rsidRDefault="00F84F0D" w:rsidP="00F84F0D">
            <w:pPr>
              <w:jc w:val="center"/>
              <w:rPr>
                <w:bCs/>
                <w:sz w:val="24"/>
                <w:szCs w:val="24"/>
                <w:lang w:eastAsia="en-US"/>
              </w:rPr>
            </w:pPr>
            <w:r w:rsidRPr="00E309B0">
              <w:rPr>
                <w:bCs/>
                <w:sz w:val="24"/>
                <w:szCs w:val="24"/>
                <w:lang w:eastAsia="en-US"/>
              </w:rPr>
              <w:t>100,50%</w:t>
            </w:r>
          </w:p>
        </w:tc>
        <w:tc>
          <w:tcPr>
            <w:tcW w:w="647" w:type="pct"/>
            <w:vAlign w:val="center"/>
          </w:tcPr>
          <w:p w:rsidR="00F84F0D" w:rsidRPr="00E309B0" w:rsidRDefault="00F84F0D" w:rsidP="00F84F0D">
            <w:pPr>
              <w:jc w:val="center"/>
              <w:rPr>
                <w:bCs/>
                <w:sz w:val="24"/>
                <w:szCs w:val="24"/>
                <w:lang w:eastAsia="en-US"/>
              </w:rPr>
            </w:pPr>
            <w:r w:rsidRPr="00E309B0">
              <w:rPr>
                <w:bCs/>
                <w:sz w:val="24"/>
                <w:szCs w:val="24"/>
                <w:lang w:eastAsia="en-US"/>
              </w:rPr>
              <w:t>100,50%</w:t>
            </w:r>
          </w:p>
        </w:tc>
        <w:tc>
          <w:tcPr>
            <w:tcW w:w="630" w:type="pct"/>
            <w:vAlign w:val="center"/>
          </w:tcPr>
          <w:p w:rsidR="00F84F0D" w:rsidRPr="00E309B0" w:rsidRDefault="00F84F0D" w:rsidP="00F84F0D">
            <w:pPr>
              <w:jc w:val="center"/>
              <w:rPr>
                <w:bCs/>
                <w:sz w:val="24"/>
                <w:szCs w:val="24"/>
                <w:lang w:eastAsia="en-US"/>
              </w:rPr>
            </w:pPr>
            <w:r w:rsidRPr="00E309B0">
              <w:rPr>
                <w:bCs/>
                <w:sz w:val="24"/>
                <w:szCs w:val="24"/>
                <w:lang w:eastAsia="en-US"/>
              </w:rPr>
              <w:t>100,50%</w:t>
            </w:r>
          </w:p>
        </w:tc>
      </w:tr>
      <w:tr w:rsidR="00F84F0D" w:rsidRPr="00E309B0" w:rsidTr="00F84F0D">
        <w:tc>
          <w:tcPr>
            <w:tcW w:w="1163" w:type="pct"/>
            <w:vAlign w:val="center"/>
          </w:tcPr>
          <w:p w:rsidR="00F84F0D" w:rsidRPr="00E309B0" w:rsidRDefault="00F84F0D" w:rsidP="00F84F0D">
            <w:pPr>
              <w:jc w:val="both"/>
              <w:rPr>
                <w:bCs/>
                <w:sz w:val="24"/>
                <w:szCs w:val="24"/>
                <w:lang w:eastAsia="en-US"/>
              </w:rPr>
            </w:pPr>
            <w:r w:rsidRPr="00E309B0">
              <w:rPr>
                <w:bCs/>
                <w:sz w:val="24"/>
                <w:szCs w:val="24"/>
                <w:lang w:eastAsia="en-US"/>
              </w:rPr>
              <w:t>водоснабжение, водоотведение, организация сбора и утилизация отходов, деятельность по ликвидации загрязнений</w:t>
            </w:r>
          </w:p>
        </w:tc>
        <w:tc>
          <w:tcPr>
            <w:tcW w:w="618" w:type="pct"/>
            <w:vAlign w:val="center"/>
          </w:tcPr>
          <w:p w:rsidR="00F84F0D" w:rsidRPr="00E309B0" w:rsidRDefault="00F84F0D" w:rsidP="00F84F0D">
            <w:pPr>
              <w:jc w:val="center"/>
              <w:rPr>
                <w:sz w:val="24"/>
                <w:szCs w:val="24"/>
              </w:rPr>
            </w:pPr>
            <w:r w:rsidRPr="00E309B0">
              <w:rPr>
                <w:sz w:val="24"/>
                <w:szCs w:val="24"/>
              </w:rPr>
              <w:t>100,00%</w:t>
            </w:r>
          </w:p>
        </w:tc>
        <w:tc>
          <w:tcPr>
            <w:tcW w:w="647" w:type="pct"/>
            <w:vAlign w:val="center"/>
          </w:tcPr>
          <w:p w:rsidR="00F84F0D" w:rsidRPr="00E309B0" w:rsidRDefault="00F84F0D" w:rsidP="00F84F0D">
            <w:pPr>
              <w:jc w:val="center"/>
              <w:rPr>
                <w:sz w:val="24"/>
                <w:szCs w:val="24"/>
              </w:rPr>
            </w:pPr>
            <w:r w:rsidRPr="00E309B0">
              <w:rPr>
                <w:sz w:val="24"/>
                <w:szCs w:val="24"/>
              </w:rPr>
              <w:t>100,00%</w:t>
            </w:r>
          </w:p>
        </w:tc>
        <w:tc>
          <w:tcPr>
            <w:tcW w:w="647" w:type="pct"/>
            <w:vAlign w:val="center"/>
          </w:tcPr>
          <w:p w:rsidR="00F84F0D" w:rsidRPr="00E309B0" w:rsidRDefault="00F84F0D" w:rsidP="00F84F0D">
            <w:pPr>
              <w:jc w:val="center"/>
              <w:rPr>
                <w:sz w:val="24"/>
                <w:szCs w:val="24"/>
              </w:rPr>
            </w:pPr>
            <w:r w:rsidRPr="00E309B0">
              <w:rPr>
                <w:sz w:val="24"/>
                <w:szCs w:val="24"/>
              </w:rPr>
              <w:t>100,00%</w:t>
            </w:r>
          </w:p>
        </w:tc>
        <w:tc>
          <w:tcPr>
            <w:tcW w:w="648" w:type="pct"/>
            <w:vAlign w:val="center"/>
          </w:tcPr>
          <w:p w:rsidR="00F84F0D" w:rsidRPr="00E309B0" w:rsidRDefault="00F84F0D" w:rsidP="00F84F0D">
            <w:pPr>
              <w:jc w:val="center"/>
              <w:rPr>
                <w:bCs/>
                <w:sz w:val="24"/>
                <w:szCs w:val="24"/>
              </w:rPr>
            </w:pPr>
            <w:r w:rsidRPr="00E309B0">
              <w:rPr>
                <w:bCs/>
                <w:sz w:val="24"/>
                <w:szCs w:val="24"/>
              </w:rPr>
              <w:t>100,10%</w:t>
            </w:r>
          </w:p>
        </w:tc>
        <w:tc>
          <w:tcPr>
            <w:tcW w:w="647" w:type="pct"/>
            <w:vAlign w:val="center"/>
          </w:tcPr>
          <w:p w:rsidR="00F84F0D" w:rsidRPr="00E309B0" w:rsidRDefault="00F84F0D" w:rsidP="00F84F0D">
            <w:pPr>
              <w:jc w:val="center"/>
              <w:rPr>
                <w:bCs/>
                <w:sz w:val="24"/>
                <w:szCs w:val="24"/>
              </w:rPr>
            </w:pPr>
            <w:r w:rsidRPr="00E309B0">
              <w:rPr>
                <w:bCs/>
                <w:sz w:val="24"/>
                <w:szCs w:val="24"/>
              </w:rPr>
              <w:t>100,20%</w:t>
            </w:r>
          </w:p>
        </w:tc>
        <w:tc>
          <w:tcPr>
            <w:tcW w:w="630" w:type="pct"/>
            <w:vAlign w:val="center"/>
          </w:tcPr>
          <w:p w:rsidR="00F84F0D" w:rsidRPr="00E309B0" w:rsidRDefault="00F84F0D" w:rsidP="00F84F0D">
            <w:pPr>
              <w:jc w:val="center"/>
              <w:rPr>
                <w:bCs/>
                <w:sz w:val="24"/>
                <w:szCs w:val="24"/>
              </w:rPr>
            </w:pPr>
            <w:r w:rsidRPr="00E309B0">
              <w:rPr>
                <w:bCs/>
                <w:sz w:val="24"/>
                <w:szCs w:val="24"/>
              </w:rPr>
              <w:t>100,30%</w:t>
            </w:r>
          </w:p>
        </w:tc>
      </w:tr>
    </w:tbl>
    <w:p w:rsidR="00F84F0D" w:rsidRPr="00F84F0D" w:rsidRDefault="00F84F0D" w:rsidP="00F84F0D">
      <w:pPr>
        <w:ind w:firstLine="567"/>
        <w:jc w:val="both"/>
        <w:rPr>
          <w:lang w:eastAsia="en-US"/>
        </w:rPr>
      </w:pPr>
    </w:p>
    <w:p w:rsidR="00F84F0D" w:rsidRPr="00E309B0" w:rsidRDefault="00F84F0D" w:rsidP="00E309B0">
      <w:pPr>
        <w:jc w:val="center"/>
        <w:rPr>
          <w:b/>
          <w:lang w:eastAsia="en-US"/>
        </w:rPr>
      </w:pPr>
      <w:r w:rsidRPr="00E309B0">
        <w:rPr>
          <w:b/>
          <w:lang w:eastAsia="en-US"/>
        </w:rPr>
        <w:t>Добыча полезных ископаемых</w:t>
      </w:r>
    </w:p>
    <w:p w:rsidR="00F84F0D" w:rsidRPr="00F84F0D" w:rsidRDefault="00F84F0D" w:rsidP="00F84F0D">
      <w:pPr>
        <w:ind w:firstLine="567"/>
        <w:jc w:val="center"/>
        <w:rPr>
          <w:i/>
          <w:lang w:eastAsia="en-US"/>
        </w:rPr>
      </w:pPr>
    </w:p>
    <w:p w:rsidR="00F84F0D" w:rsidRPr="00F84F0D" w:rsidRDefault="00F84F0D" w:rsidP="00E309B0">
      <w:pPr>
        <w:ind w:firstLine="709"/>
        <w:jc w:val="both"/>
      </w:pPr>
      <w:r w:rsidRPr="00F84F0D">
        <w:t>В структуре промышленного производства доминирует добыча полезных и</w:t>
      </w:r>
      <w:r w:rsidR="004D4E89">
        <w:t xml:space="preserve">скопаемых. При оценке </w:t>
      </w:r>
      <w:r w:rsidRPr="00F84F0D">
        <w:t>прогнозировании показателей данных объемов учтены параметры добычи полезных ископаемых, представленные Департаментом</w:t>
      </w:r>
      <w:r w:rsidR="004D4E89">
        <w:t xml:space="preserve">                       </w:t>
      </w:r>
      <w:r w:rsidRPr="00F84F0D">
        <w:t xml:space="preserve"> по недропользованию Ханты-Мансийского автономного округа – Югры</w:t>
      </w:r>
      <w:r w:rsidR="00E309B0">
        <w:t xml:space="preserve">                                          </w:t>
      </w:r>
      <w:r w:rsidRPr="00F84F0D">
        <w:t xml:space="preserve"> и нефтедобывающими организациями, осуществляющими деятельность </w:t>
      </w:r>
      <w:r w:rsidR="00E309B0">
        <w:t xml:space="preserve">                          </w:t>
      </w:r>
      <w:r w:rsidRPr="00F84F0D">
        <w:t>на территории района. Объем до</w:t>
      </w:r>
      <w:r w:rsidR="00E309B0">
        <w:t>бычи нефти на территории района</w:t>
      </w:r>
      <w:r w:rsidRPr="00F84F0D">
        <w:t xml:space="preserve"> в 2018 году прогнозируется 50 000,0 тыс. тонн или 98,7% к показателям 2017 года (50670,0 тыс. тонн). </w:t>
      </w:r>
    </w:p>
    <w:p w:rsidR="00F84F0D" w:rsidRPr="00F84F0D" w:rsidRDefault="00F84F0D" w:rsidP="00E309B0">
      <w:pPr>
        <w:ind w:firstLine="709"/>
        <w:jc w:val="both"/>
      </w:pPr>
      <w:r w:rsidRPr="00F84F0D">
        <w:t xml:space="preserve">Развитие нефтегазодобывающей отрасли на территории района определяют следующие крупные организации, добывающие 99,0% нефти </w:t>
      </w:r>
      <w:r w:rsidR="00251822">
        <w:t xml:space="preserve">                       </w:t>
      </w:r>
      <w:r w:rsidRPr="00F84F0D">
        <w:t>от общей добычи нефти:</w:t>
      </w:r>
    </w:p>
    <w:p w:rsidR="00F84F0D" w:rsidRPr="00F84F0D" w:rsidRDefault="00F84F0D" w:rsidP="00E309B0">
      <w:pPr>
        <w:ind w:firstLine="709"/>
        <w:jc w:val="both"/>
      </w:pPr>
      <w:r w:rsidRPr="00F84F0D">
        <w:t>по добыче углеводородного сырья: ПАО НК «РОСНЕФТЬ» (ПАО «</w:t>
      </w:r>
      <w:proofErr w:type="spellStart"/>
      <w:r w:rsidRPr="00F84F0D">
        <w:t>Варьеганнефтегаз</w:t>
      </w:r>
      <w:proofErr w:type="spellEnd"/>
      <w:r w:rsidRPr="00F84F0D">
        <w:t>», АО «</w:t>
      </w:r>
      <w:proofErr w:type="spellStart"/>
      <w:r w:rsidRPr="00F84F0D">
        <w:t>Самотлорнефтегаз</w:t>
      </w:r>
      <w:proofErr w:type="spellEnd"/>
      <w:r w:rsidRPr="00F84F0D">
        <w:t>», АО «</w:t>
      </w:r>
      <w:proofErr w:type="spellStart"/>
      <w:r w:rsidRPr="00F84F0D">
        <w:t>Нижневартовское</w:t>
      </w:r>
      <w:proofErr w:type="spellEnd"/>
      <w:r w:rsidRPr="00F84F0D">
        <w:t xml:space="preserve"> нефтедобывающее предприятие», «АО Корпорация </w:t>
      </w:r>
      <w:proofErr w:type="spellStart"/>
      <w:r w:rsidRPr="00F84F0D">
        <w:t>Югранефть</w:t>
      </w:r>
      <w:proofErr w:type="spellEnd"/>
      <w:r w:rsidRPr="00F84F0D">
        <w:t>», ООО «</w:t>
      </w:r>
      <w:proofErr w:type="spellStart"/>
      <w:r w:rsidRPr="00F84F0D">
        <w:t>Северо-Варьеганское</w:t>
      </w:r>
      <w:proofErr w:type="spellEnd"/>
      <w:r w:rsidRPr="00F84F0D">
        <w:t>»), АО НК «Русс  Нефть» (ОАО «</w:t>
      </w:r>
      <w:proofErr w:type="spellStart"/>
      <w:r w:rsidRPr="00F84F0D">
        <w:t>Варьеганнефть</w:t>
      </w:r>
      <w:proofErr w:type="spellEnd"/>
      <w:r w:rsidRPr="00F84F0D">
        <w:t>», ОАО «Многопрофильная компания «</w:t>
      </w:r>
      <w:proofErr w:type="spellStart"/>
      <w:r w:rsidRPr="00F84F0D">
        <w:t>Аганнефтегазгеология</w:t>
      </w:r>
      <w:proofErr w:type="spellEnd"/>
      <w:r w:rsidRPr="00F84F0D">
        <w:t xml:space="preserve">»), АО </w:t>
      </w:r>
      <w:r w:rsidR="00251822">
        <w:t>«</w:t>
      </w:r>
      <w:proofErr w:type="spellStart"/>
      <w:r w:rsidR="00251822">
        <w:t>Томскнефть</w:t>
      </w:r>
      <w:proofErr w:type="spellEnd"/>
      <w:r w:rsidR="00251822">
        <w:t>» ВНК, ООО «ЛУКОЙЛ −</w:t>
      </w:r>
      <w:r w:rsidRPr="00F84F0D">
        <w:t xml:space="preserve"> Западная Сибирь» (ТПП «</w:t>
      </w:r>
      <w:proofErr w:type="spellStart"/>
      <w:r w:rsidRPr="00F84F0D">
        <w:t>Покачевнефтегаз</w:t>
      </w:r>
      <w:proofErr w:type="spellEnd"/>
      <w:r w:rsidRPr="00F84F0D">
        <w:t>», ТПП «</w:t>
      </w:r>
      <w:proofErr w:type="spellStart"/>
      <w:r w:rsidRPr="00F84F0D">
        <w:t>Лангепаснефтегаз</w:t>
      </w:r>
      <w:proofErr w:type="spellEnd"/>
      <w:r w:rsidRPr="00F84F0D">
        <w:t>», ТПП «</w:t>
      </w:r>
      <w:proofErr w:type="spellStart"/>
      <w:r w:rsidRPr="00F84F0D">
        <w:t>Когалымнефтегаз</w:t>
      </w:r>
      <w:proofErr w:type="spellEnd"/>
      <w:r w:rsidRPr="00F84F0D">
        <w:t>», ТПП «</w:t>
      </w:r>
      <w:proofErr w:type="spellStart"/>
      <w:r w:rsidRPr="00F84F0D">
        <w:t>Повхнефтегаз</w:t>
      </w:r>
      <w:proofErr w:type="spellEnd"/>
      <w:r w:rsidRPr="00F84F0D">
        <w:t>», ООО «</w:t>
      </w:r>
      <w:proofErr w:type="spellStart"/>
      <w:r w:rsidRPr="00F84F0D">
        <w:t>Чумпаснефтедобыча</w:t>
      </w:r>
      <w:proofErr w:type="spellEnd"/>
      <w:r w:rsidRPr="00F84F0D">
        <w:t>»,) ОАО «АНК «</w:t>
      </w:r>
      <w:proofErr w:type="spellStart"/>
      <w:r w:rsidRPr="00F84F0D">
        <w:t>Башнефть</w:t>
      </w:r>
      <w:proofErr w:type="spellEnd"/>
      <w:r w:rsidRPr="00F84F0D">
        <w:t>» (ООО «</w:t>
      </w:r>
      <w:proofErr w:type="spellStart"/>
      <w:r w:rsidRPr="00F84F0D">
        <w:t>Башнефть-Добыча</w:t>
      </w:r>
      <w:proofErr w:type="spellEnd"/>
      <w:r w:rsidRPr="00F84F0D">
        <w:t>»), ОАО «Газпром нефть» (ООО «</w:t>
      </w:r>
      <w:proofErr w:type="spellStart"/>
      <w:r w:rsidRPr="00F84F0D">
        <w:t>Заполярнефть</w:t>
      </w:r>
      <w:proofErr w:type="spellEnd"/>
      <w:r w:rsidRPr="00F84F0D">
        <w:t>», ООО «</w:t>
      </w:r>
      <w:proofErr w:type="spellStart"/>
      <w:r w:rsidRPr="00F84F0D">
        <w:t>Газпромнефть-Хантос</w:t>
      </w:r>
      <w:proofErr w:type="spellEnd"/>
      <w:r w:rsidRPr="00F84F0D">
        <w:t>»), ОАО НК «</w:t>
      </w:r>
      <w:proofErr w:type="spellStart"/>
      <w:r w:rsidRPr="00F84F0D">
        <w:t>Славнефть</w:t>
      </w:r>
      <w:proofErr w:type="spellEnd"/>
      <w:r w:rsidRPr="00F84F0D">
        <w:t>» (ОАО «</w:t>
      </w:r>
      <w:proofErr w:type="spellStart"/>
      <w:r w:rsidRPr="00F84F0D">
        <w:t>Славнефть-Мегионнефтегаз</w:t>
      </w:r>
      <w:proofErr w:type="spellEnd"/>
      <w:r w:rsidRPr="00F84F0D">
        <w:t>», ОАО «</w:t>
      </w:r>
      <w:proofErr w:type="spellStart"/>
      <w:r w:rsidRPr="00F84F0D">
        <w:t>Славнефть-МегионНГГ</w:t>
      </w:r>
      <w:proofErr w:type="spellEnd"/>
      <w:r w:rsidRPr="00F84F0D">
        <w:t xml:space="preserve">», ОАО «НГК </w:t>
      </w:r>
      <w:proofErr w:type="spellStart"/>
      <w:r w:rsidRPr="00F84F0D">
        <w:t>Славнефть</w:t>
      </w:r>
      <w:proofErr w:type="spellEnd"/>
      <w:r w:rsidRPr="00F84F0D">
        <w:t xml:space="preserve">»); </w:t>
      </w:r>
    </w:p>
    <w:p w:rsidR="00F84F0D" w:rsidRPr="00F84F0D" w:rsidRDefault="00F84F0D" w:rsidP="00E309B0">
      <w:pPr>
        <w:ind w:firstLine="709"/>
        <w:jc w:val="both"/>
      </w:pPr>
      <w:r w:rsidRPr="00F84F0D">
        <w:t>по предоставлению услуг в данной области: территориальные обособленные подразделения ПАО «Газпром нефть» (ОАО «</w:t>
      </w:r>
      <w:proofErr w:type="spellStart"/>
      <w:r w:rsidRPr="00F84F0D">
        <w:t>Газпромнефть-</w:t>
      </w:r>
      <w:r w:rsidRPr="00F84F0D">
        <w:lastRenderedPageBreak/>
        <w:t>Ноябрьскнефтегаз</w:t>
      </w:r>
      <w:proofErr w:type="spellEnd"/>
      <w:r w:rsidRPr="00F84F0D">
        <w:t>»</w:t>
      </w:r>
      <w:proofErr w:type="gramStart"/>
      <w:r w:rsidRPr="00F84F0D">
        <w:t>,О</w:t>
      </w:r>
      <w:proofErr w:type="gramEnd"/>
      <w:r w:rsidRPr="00F84F0D">
        <w:t>ОО «</w:t>
      </w:r>
      <w:proofErr w:type="spellStart"/>
      <w:r w:rsidRPr="00F84F0D">
        <w:t>Газпромнефть-Хантос</w:t>
      </w:r>
      <w:proofErr w:type="spellEnd"/>
      <w:r w:rsidRPr="00F84F0D">
        <w:t>»),</w:t>
      </w:r>
      <w:r w:rsidR="00251822">
        <w:t xml:space="preserve"> </w:t>
      </w:r>
      <w:r w:rsidRPr="00F84F0D">
        <w:t>ЗАО «</w:t>
      </w:r>
      <w:proofErr w:type="spellStart"/>
      <w:r w:rsidRPr="00F84F0D">
        <w:t>Центрофорс</w:t>
      </w:r>
      <w:proofErr w:type="spellEnd"/>
      <w:r w:rsidRPr="00F84F0D">
        <w:t>», ОАО «</w:t>
      </w:r>
      <w:proofErr w:type="spellStart"/>
      <w:r w:rsidRPr="00F84F0D">
        <w:t>Инкомнефть</w:t>
      </w:r>
      <w:proofErr w:type="spellEnd"/>
      <w:r w:rsidRPr="00F84F0D">
        <w:t>», ООО БК «Евразия», ОАО «Белорусское УПНП и КРС»,</w:t>
      </w:r>
      <w:r w:rsidR="00251822">
        <w:t xml:space="preserve"> </w:t>
      </w:r>
      <w:r w:rsidRPr="00F84F0D">
        <w:t>ООО «РН-Бурение», ЗАО «Ермаковское предприятие по ремонту скважин», ЗАО «</w:t>
      </w:r>
      <w:proofErr w:type="spellStart"/>
      <w:r w:rsidRPr="00F84F0D">
        <w:t>Самотлорнефтепромхим</w:t>
      </w:r>
      <w:proofErr w:type="spellEnd"/>
      <w:r w:rsidR="00251822">
        <w:t>»</w:t>
      </w:r>
      <w:r w:rsidRPr="00F84F0D">
        <w:t>.</w:t>
      </w:r>
    </w:p>
    <w:p w:rsidR="00F84F0D" w:rsidRPr="00F84F0D" w:rsidRDefault="00F84F0D" w:rsidP="00E309B0">
      <w:pPr>
        <w:ind w:firstLine="709"/>
        <w:jc w:val="both"/>
      </w:pPr>
      <w:r w:rsidRPr="00F84F0D">
        <w:t xml:space="preserve">Прочими независимыми </w:t>
      </w:r>
      <w:proofErr w:type="spellStart"/>
      <w:r w:rsidRPr="00F84F0D">
        <w:t>недропользователями</w:t>
      </w:r>
      <w:proofErr w:type="spellEnd"/>
      <w:r w:rsidRPr="00F84F0D">
        <w:t>, не входящими в состав компаний</w:t>
      </w:r>
      <w:r w:rsidR="00251822">
        <w:t>,</w:t>
      </w:r>
      <w:r w:rsidRPr="00F84F0D">
        <w:t xml:space="preserve"> добывается 1,0% нефти на территории района.</w:t>
      </w:r>
    </w:p>
    <w:p w:rsidR="00F84F0D" w:rsidRPr="00F84F0D" w:rsidRDefault="00F84F0D" w:rsidP="00E309B0">
      <w:pPr>
        <w:keepNext/>
        <w:widowControl w:val="0"/>
        <w:ind w:firstLine="709"/>
        <w:jc w:val="both"/>
        <w:rPr>
          <w:rFonts w:eastAsia="Calibri"/>
        </w:rPr>
      </w:pPr>
      <w:r w:rsidRPr="00F84F0D">
        <w:t xml:space="preserve">Учитывая объективные изменения в структуре извлекаемых запасов месторождений, недостаток ресурсных мощностей из-за постепенного истощения старых месторождений, замедление темпа ввода в эксплуатацию новых месторождений, необходимым условием в среднесрочном периоде </w:t>
      </w:r>
      <w:r w:rsidRPr="00F84F0D">
        <w:rPr>
          <w:rFonts w:eastAsia="Calibri"/>
        </w:rPr>
        <w:t>становится снижение себестоимости добычи и геологоразведки нефти за счет внедрения новых технологий, повышающих эффективность нефтедобычи; внедрение принципов бережливого производства; создание благоприятных, эффективных, налоговых условий.</w:t>
      </w:r>
    </w:p>
    <w:p w:rsidR="00F84F0D" w:rsidRPr="00F84F0D" w:rsidRDefault="00F84F0D" w:rsidP="00E309B0">
      <w:pPr>
        <w:ind w:firstLine="709"/>
        <w:jc w:val="both"/>
      </w:pPr>
      <w:r w:rsidRPr="00F84F0D">
        <w:t xml:space="preserve">В плановом периоде прогнозируется сокращение добычи нефти </w:t>
      </w:r>
      <w:r w:rsidR="00251822">
        <w:t xml:space="preserve">                            </w:t>
      </w:r>
      <w:r w:rsidRPr="00F84F0D">
        <w:t xml:space="preserve">на территории района. </w:t>
      </w:r>
    </w:p>
    <w:p w:rsidR="00F84F0D" w:rsidRPr="00F84F0D" w:rsidRDefault="00F84F0D" w:rsidP="00F84F0D">
      <w:pPr>
        <w:ind w:firstLine="567"/>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1056"/>
        <w:gridCol w:w="1303"/>
        <w:gridCol w:w="1056"/>
        <w:gridCol w:w="1342"/>
        <w:gridCol w:w="1338"/>
        <w:gridCol w:w="1338"/>
        <w:gridCol w:w="1328"/>
      </w:tblGrid>
      <w:tr w:rsidR="00F84F0D" w:rsidRPr="00F84F0D" w:rsidTr="00F84F0D">
        <w:tc>
          <w:tcPr>
            <w:tcW w:w="554" w:type="pct"/>
            <w:vMerge w:val="restart"/>
          </w:tcPr>
          <w:p w:rsidR="00F84F0D" w:rsidRPr="00F84F0D" w:rsidRDefault="00F84F0D" w:rsidP="00F84F0D">
            <w:pPr>
              <w:ind w:firstLine="567"/>
              <w:jc w:val="center"/>
              <w:rPr>
                <w:b/>
                <w:sz w:val="24"/>
                <w:szCs w:val="24"/>
                <w:lang w:eastAsia="en-US"/>
              </w:rPr>
            </w:pPr>
          </w:p>
        </w:tc>
        <w:tc>
          <w:tcPr>
            <w:tcW w:w="536" w:type="pct"/>
            <w:vMerge w:val="restart"/>
          </w:tcPr>
          <w:p w:rsidR="00F84F0D" w:rsidRPr="00F84F0D" w:rsidRDefault="00F84F0D" w:rsidP="00F84F0D">
            <w:pPr>
              <w:jc w:val="center"/>
              <w:rPr>
                <w:b/>
                <w:sz w:val="24"/>
                <w:szCs w:val="24"/>
                <w:lang w:eastAsia="en-US"/>
              </w:rPr>
            </w:pPr>
            <w:r w:rsidRPr="00F84F0D">
              <w:rPr>
                <w:b/>
                <w:sz w:val="24"/>
                <w:szCs w:val="24"/>
                <w:lang w:eastAsia="en-US"/>
              </w:rPr>
              <w:t xml:space="preserve">Оценка </w:t>
            </w:r>
          </w:p>
          <w:p w:rsidR="00F84F0D" w:rsidRPr="00F84F0D" w:rsidRDefault="00F84F0D" w:rsidP="00F84F0D">
            <w:pPr>
              <w:jc w:val="center"/>
              <w:rPr>
                <w:b/>
                <w:sz w:val="24"/>
                <w:szCs w:val="24"/>
                <w:lang w:eastAsia="en-US"/>
              </w:rPr>
            </w:pPr>
            <w:r w:rsidRPr="00F84F0D">
              <w:rPr>
                <w:b/>
                <w:sz w:val="24"/>
                <w:szCs w:val="24"/>
                <w:lang w:eastAsia="en-US"/>
              </w:rPr>
              <w:t>2018 год</w:t>
            </w:r>
          </w:p>
        </w:tc>
        <w:tc>
          <w:tcPr>
            <w:tcW w:w="3911" w:type="pct"/>
            <w:gridSpan w:val="6"/>
          </w:tcPr>
          <w:p w:rsidR="00F84F0D" w:rsidRPr="00F84F0D" w:rsidRDefault="00F84F0D" w:rsidP="00F84F0D">
            <w:pPr>
              <w:jc w:val="center"/>
              <w:rPr>
                <w:b/>
                <w:sz w:val="24"/>
                <w:szCs w:val="24"/>
                <w:lang w:eastAsia="en-US"/>
              </w:rPr>
            </w:pPr>
            <w:r w:rsidRPr="00F84F0D">
              <w:rPr>
                <w:b/>
                <w:sz w:val="24"/>
                <w:szCs w:val="24"/>
                <w:lang w:eastAsia="en-US"/>
              </w:rPr>
              <w:t xml:space="preserve">Прогноз добычи нефти организациями района, </w:t>
            </w:r>
          </w:p>
          <w:p w:rsidR="00F84F0D" w:rsidRPr="00F84F0D" w:rsidRDefault="00F84F0D" w:rsidP="00F84F0D">
            <w:pPr>
              <w:jc w:val="center"/>
              <w:rPr>
                <w:b/>
                <w:sz w:val="24"/>
                <w:szCs w:val="24"/>
                <w:lang w:eastAsia="en-US"/>
              </w:rPr>
            </w:pPr>
            <w:r w:rsidRPr="00F84F0D">
              <w:rPr>
                <w:b/>
                <w:sz w:val="24"/>
                <w:szCs w:val="24"/>
                <w:lang w:eastAsia="en-US"/>
              </w:rPr>
              <w:t>млн. тонн</w:t>
            </w:r>
          </w:p>
        </w:tc>
      </w:tr>
      <w:tr w:rsidR="00F84F0D" w:rsidRPr="00F84F0D" w:rsidTr="00F84F0D">
        <w:tc>
          <w:tcPr>
            <w:tcW w:w="554" w:type="pct"/>
            <w:vMerge/>
          </w:tcPr>
          <w:p w:rsidR="00F84F0D" w:rsidRPr="00F84F0D" w:rsidRDefault="00F84F0D" w:rsidP="00F84F0D">
            <w:pPr>
              <w:ind w:firstLine="567"/>
              <w:jc w:val="center"/>
              <w:rPr>
                <w:b/>
                <w:sz w:val="24"/>
                <w:szCs w:val="24"/>
                <w:lang w:eastAsia="en-US"/>
              </w:rPr>
            </w:pPr>
          </w:p>
        </w:tc>
        <w:tc>
          <w:tcPr>
            <w:tcW w:w="536" w:type="pct"/>
            <w:vMerge/>
          </w:tcPr>
          <w:p w:rsidR="00F84F0D" w:rsidRPr="00F84F0D" w:rsidRDefault="00F84F0D" w:rsidP="00F84F0D">
            <w:pPr>
              <w:ind w:firstLine="567"/>
              <w:jc w:val="center"/>
              <w:rPr>
                <w:b/>
                <w:sz w:val="24"/>
                <w:szCs w:val="24"/>
                <w:lang w:eastAsia="en-US"/>
              </w:rPr>
            </w:pPr>
          </w:p>
        </w:tc>
        <w:tc>
          <w:tcPr>
            <w:tcW w:w="661" w:type="pct"/>
          </w:tcPr>
          <w:p w:rsidR="00F84F0D" w:rsidRPr="00F84F0D" w:rsidRDefault="00F84F0D" w:rsidP="00F84F0D">
            <w:pPr>
              <w:jc w:val="center"/>
              <w:rPr>
                <w:b/>
                <w:sz w:val="24"/>
                <w:szCs w:val="24"/>
                <w:lang w:eastAsia="en-US"/>
              </w:rPr>
            </w:pPr>
            <w:r w:rsidRPr="00F84F0D">
              <w:rPr>
                <w:b/>
                <w:sz w:val="24"/>
                <w:szCs w:val="24"/>
                <w:lang w:eastAsia="en-US"/>
              </w:rPr>
              <w:t>2019 год</w:t>
            </w:r>
          </w:p>
        </w:tc>
        <w:tc>
          <w:tcPr>
            <w:tcW w:w="536" w:type="pct"/>
          </w:tcPr>
          <w:p w:rsidR="00F84F0D" w:rsidRPr="00F84F0D" w:rsidRDefault="00F84F0D" w:rsidP="00F84F0D">
            <w:pPr>
              <w:jc w:val="center"/>
              <w:rPr>
                <w:b/>
                <w:sz w:val="24"/>
                <w:szCs w:val="24"/>
                <w:lang w:eastAsia="en-US"/>
              </w:rPr>
            </w:pPr>
            <w:r w:rsidRPr="00F84F0D">
              <w:rPr>
                <w:b/>
                <w:sz w:val="24"/>
                <w:szCs w:val="24"/>
                <w:lang w:eastAsia="en-US"/>
              </w:rPr>
              <w:t>2020год</w:t>
            </w:r>
          </w:p>
        </w:tc>
        <w:tc>
          <w:tcPr>
            <w:tcW w:w="681" w:type="pct"/>
          </w:tcPr>
          <w:p w:rsidR="00F84F0D" w:rsidRPr="00F84F0D" w:rsidRDefault="00F84F0D" w:rsidP="00F84F0D">
            <w:pPr>
              <w:jc w:val="center"/>
              <w:rPr>
                <w:b/>
                <w:sz w:val="24"/>
                <w:szCs w:val="24"/>
                <w:lang w:eastAsia="en-US"/>
              </w:rPr>
            </w:pPr>
            <w:r w:rsidRPr="00F84F0D">
              <w:rPr>
                <w:b/>
                <w:sz w:val="24"/>
                <w:szCs w:val="24"/>
                <w:lang w:eastAsia="en-US"/>
              </w:rPr>
              <w:t>2021 год</w:t>
            </w:r>
          </w:p>
        </w:tc>
        <w:tc>
          <w:tcPr>
            <w:tcW w:w="679" w:type="pct"/>
          </w:tcPr>
          <w:p w:rsidR="00F84F0D" w:rsidRPr="00F84F0D" w:rsidRDefault="00F84F0D" w:rsidP="00F84F0D">
            <w:pPr>
              <w:jc w:val="center"/>
              <w:rPr>
                <w:b/>
                <w:sz w:val="24"/>
                <w:szCs w:val="24"/>
                <w:lang w:eastAsia="en-US"/>
              </w:rPr>
            </w:pPr>
            <w:r w:rsidRPr="00F84F0D">
              <w:rPr>
                <w:b/>
                <w:sz w:val="24"/>
                <w:szCs w:val="24"/>
                <w:lang w:eastAsia="en-US"/>
              </w:rPr>
              <w:t>2022год</w:t>
            </w:r>
          </w:p>
        </w:tc>
        <w:tc>
          <w:tcPr>
            <w:tcW w:w="679" w:type="pct"/>
          </w:tcPr>
          <w:p w:rsidR="00F84F0D" w:rsidRPr="00F84F0D" w:rsidRDefault="00F84F0D" w:rsidP="00F84F0D">
            <w:pPr>
              <w:jc w:val="center"/>
              <w:rPr>
                <w:b/>
                <w:sz w:val="24"/>
                <w:szCs w:val="24"/>
                <w:lang w:eastAsia="en-US"/>
              </w:rPr>
            </w:pPr>
            <w:r w:rsidRPr="00F84F0D">
              <w:rPr>
                <w:b/>
                <w:sz w:val="24"/>
                <w:szCs w:val="24"/>
                <w:lang w:eastAsia="en-US"/>
              </w:rPr>
              <w:t>2023год</w:t>
            </w:r>
          </w:p>
        </w:tc>
        <w:tc>
          <w:tcPr>
            <w:tcW w:w="675" w:type="pct"/>
          </w:tcPr>
          <w:p w:rsidR="00F84F0D" w:rsidRPr="00F84F0D" w:rsidRDefault="00F84F0D" w:rsidP="00F84F0D">
            <w:pPr>
              <w:jc w:val="center"/>
              <w:rPr>
                <w:b/>
                <w:sz w:val="24"/>
                <w:szCs w:val="24"/>
                <w:lang w:eastAsia="en-US"/>
              </w:rPr>
            </w:pPr>
            <w:r w:rsidRPr="00F84F0D">
              <w:rPr>
                <w:b/>
                <w:sz w:val="24"/>
                <w:szCs w:val="24"/>
                <w:lang w:eastAsia="en-US"/>
              </w:rPr>
              <w:t>2024год</w:t>
            </w:r>
          </w:p>
        </w:tc>
      </w:tr>
      <w:tr w:rsidR="00F84F0D" w:rsidRPr="00F84F0D" w:rsidTr="00F84F0D">
        <w:tc>
          <w:tcPr>
            <w:tcW w:w="554" w:type="pct"/>
          </w:tcPr>
          <w:p w:rsidR="00F84F0D" w:rsidRPr="00F84F0D" w:rsidRDefault="00F84F0D" w:rsidP="00F84F0D">
            <w:pPr>
              <w:jc w:val="center"/>
              <w:rPr>
                <w:sz w:val="24"/>
                <w:szCs w:val="24"/>
                <w:lang w:eastAsia="en-US"/>
              </w:rPr>
            </w:pPr>
            <w:r w:rsidRPr="00F84F0D">
              <w:rPr>
                <w:sz w:val="24"/>
                <w:szCs w:val="24"/>
                <w:lang w:eastAsia="en-US"/>
              </w:rPr>
              <w:t>Базовый вариант</w:t>
            </w:r>
          </w:p>
        </w:tc>
        <w:tc>
          <w:tcPr>
            <w:tcW w:w="536" w:type="pct"/>
            <w:vMerge w:val="restart"/>
            <w:vAlign w:val="center"/>
          </w:tcPr>
          <w:p w:rsidR="00F84F0D" w:rsidRPr="00F84F0D" w:rsidRDefault="00F84F0D" w:rsidP="00F84F0D">
            <w:pPr>
              <w:jc w:val="center"/>
              <w:rPr>
                <w:sz w:val="24"/>
                <w:szCs w:val="24"/>
                <w:lang w:eastAsia="en-US"/>
              </w:rPr>
            </w:pPr>
            <w:r w:rsidRPr="00F84F0D">
              <w:rPr>
                <w:sz w:val="24"/>
                <w:szCs w:val="24"/>
                <w:lang w:eastAsia="en-US"/>
              </w:rPr>
              <w:t>50,00</w:t>
            </w:r>
          </w:p>
        </w:tc>
        <w:tc>
          <w:tcPr>
            <w:tcW w:w="661" w:type="pct"/>
            <w:vAlign w:val="center"/>
          </w:tcPr>
          <w:p w:rsidR="00F84F0D" w:rsidRPr="00F84F0D" w:rsidRDefault="00F84F0D" w:rsidP="00F84F0D">
            <w:pPr>
              <w:jc w:val="center"/>
              <w:rPr>
                <w:sz w:val="24"/>
                <w:szCs w:val="24"/>
              </w:rPr>
            </w:pPr>
            <w:r w:rsidRPr="00F84F0D">
              <w:rPr>
                <w:sz w:val="24"/>
                <w:szCs w:val="24"/>
              </w:rPr>
              <w:t>49,10</w:t>
            </w:r>
          </w:p>
        </w:tc>
        <w:tc>
          <w:tcPr>
            <w:tcW w:w="536" w:type="pct"/>
            <w:vAlign w:val="center"/>
          </w:tcPr>
          <w:p w:rsidR="00F84F0D" w:rsidRPr="00F84F0D" w:rsidRDefault="00F84F0D" w:rsidP="00F84F0D">
            <w:pPr>
              <w:jc w:val="center"/>
              <w:rPr>
                <w:sz w:val="24"/>
                <w:szCs w:val="24"/>
              </w:rPr>
            </w:pPr>
            <w:r w:rsidRPr="00F84F0D">
              <w:rPr>
                <w:sz w:val="24"/>
                <w:szCs w:val="24"/>
              </w:rPr>
              <w:t>48,30</w:t>
            </w:r>
          </w:p>
        </w:tc>
        <w:tc>
          <w:tcPr>
            <w:tcW w:w="681" w:type="pct"/>
            <w:vAlign w:val="center"/>
          </w:tcPr>
          <w:p w:rsidR="00F84F0D" w:rsidRPr="00F84F0D" w:rsidRDefault="00F84F0D" w:rsidP="00F84F0D">
            <w:pPr>
              <w:jc w:val="center"/>
              <w:rPr>
                <w:sz w:val="24"/>
                <w:szCs w:val="24"/>
              </w:rPr>
            </w:pPr>
            <w:r w:rsidRPr="00F84F0D">
              <w:rPr>
                <w:sz w:val="24"/>
                <w:szCs w:val="24"/>
              </w:rPr>
              <w:t>47,50</w:t>
            </w:r>
          </w:p>
        </w:tc>
        <w:tc>
          <w:tcPr>
            <w:tcW w:w="679" w:type="pct"/>
            <w:vAlign w:val="center"/>
          </w:tcPr>
          <w:p w:rsidR="00F84F0D" w:rsidRPr="00F84F0D" w:rsidRDefault="00F84F0D" w:rsidP="00F84F0D">
            <w:pPr>
              <w:jc w:val="center"/>
              <w:rPr>
                <w:sz w:val="24"/>
                <w:szCs w:val="24"/>
              </w:rPr>
            </w:pPr>
            <w:r w:rsidRPr="00F84F0D">
              <w:rPr>
                <w:sz w:val="24"/>
                <w:szCs w:val="24"/>
              </w:rPr>
              <w:t>47,40</w:t>
            </w:r>
          </w:p>
        </w:tc>
        <w:tc>
          <w:tcPr>
            <w:tcW w:w="679" w:type="pct"/>
            <w:vAlign w:val="center"/>
          </w:tcPr>
          <w:p w:rsidR="00F84F0D" w:rsidRPr="00F84F0D" w:rsidRDefault="00F84F0D" w:rsidP="00F84F0D">
            <w:pPr>
              <w:jc w:val="center"/>
              <w:rPr>
                <w:sz w:val="24"/>
                <w:szCs w:val="24"/>
              </w:rPr>
            </w:pPr>
            <w:r w:rsidRPr="00F84F0D">
              <w:rPr>
                <w:sz w:val="24"/>
                <w:szCs w:val="24"/>
              </w:rPr>
              <w:t>46,70</w:t>
            </w:r>
          </w:p>
        </w:tc>
        <w:tc>
          <w:tcPr>
            <w:tcW w:w="675" w:type="pct"/>
            <w:vAlign w:val="center"/>
          </w:tcPr>
          <w:p w:rsidR="00F84F0D" w:rsidRPr="00F84F0D" w:rsidRDefault="00F84F0D" w:rsidP="00F84F0D">
            <w:pPr>
              <w:jc w:val="center"/>
              <w:rPr>
                <w:sz w:val="24"/>
                <w:szCs w:val="24"/>
              </w:rPr>
            </w:pPr>
            <w:r w:rsidRPr="00F84F0D">
              <w:rPr>
                <w:sz w:val="24"/>
                <w:szCs w:val="24"/>
              </w:rPr>
              <w:t>45,90</w:t>
            </w:r>
          </w:p>
        </w:tc>
      </w:tr>
      <w:tr w:rsidR="00F84F0D" w:rsidRPr="00F84F0D" w:rsidTr="00F84F0D">
        <w:tc>
          <w:tcPr>
            <w:tcW w:w="554" w:type="pct"/>
          </w:tcPr>
          <w:p w:rsidR="00F84F0D" w:rsidRPr="00F84F0D" w:rsidRDefault="00F84F0D" w:rsidP="00F84F0D">
            <w:pPr>
              <w:jc w:val="center"/>
              <w:rPr>
                <w:sz w:val="24"/>
                <w:szCs w:val="24"/>
                <w:lang w:eastAsia="en-US"/>
              </w:rPr>
            </w:pPr>
            <w:r w:rsidRPr="00F84F0D">
              <w:rPr>
                <w:sz w:val="24"/>
                <w:szCs w:val="24"/>
                <w:lang w:eastAsia="en-US"/>
              </w:rPr>
              <w:t>Целевой вариант</w:t>
            </w:r>
          </w:p>
        </w:tc>
        <w:tc>
          <w:tcPr>
            <w:tcW w:w="536" w:type="pct"/>
            <w:vMerge/>
          </w:tcPr>
          <w:p w:rsidR="00F84F0D" w:rsidRPr="00F84F0D" w:rsidRDefault="00F84F0D" w:rsidP="00F84F0D">
            <w:pPr>
              <w:jc w:val="center"/>
              <w:rPr>
                <w:sz w:val="24"/>
                <w:szCs w:val="24"/>
                <w:lang w:eastAsia="en-US"/>
              </w:rPr>
            </w:pPr>
          </w:p>
        </w:tc>
        <w:tc>
          <w:tcPr>
            <w:tcW w:w="661" w:type="pct"/>
            <w:vAlign w:val="center"/>
          </w:tcPr>
          <w:p w:rsidR="00F84F0D" w:rsidRPr="00F84F0D" w:rsidRDefault="00F84F0D" w:rsidP="00F84F0D">
            <w:pPr>
              <w:jc w:val="center"/>
              <w:rPr>
                <w:sz w:val="24"/>
                <w:szCs w:val="24"/>
                <w:lang w:eastAsia="en-US"/>
              </w:rPr>
            </w:pPr>
            <w:r w:rsidRPr="00F84F0D">
              <w:rPr>
                <w:sz w:val="24"/>
                <w:szCs w:val="24"/>
                <w:lang w:eastAsia="en-US"/>
              </w:rPr>
              <w:t>49,50</w:t>
            </w:r>
          </w:p>
        </w:tc>
        <w:tc>
          <w:tcPr>
            <w:tcW w:w="536" w:type="pct"/>
            <w:vAlign w:val="center"/>
          </w:tcPr>
          <w:p w:rsidR="00F84F0D" w:rsidRPr="00F84F0D" w:rsidRDefault="00F84F0D" w:rsidP="00F84F0D">
            <w:pPr>
              <w:jc w:val="center"/>
              <w:rPr>
                <w:sz w:val="24"/>
                <w:szCs w:val="24"/>
                <w:lang w:eastAsia="en-US"/>
              </w:rPr>
            </w:pPr>
            <w:r w:rsidRPr="00F84F0D">
              <w:rPr>
                <w:sz w:val="24"/>
                <w:szCs w:val="24"/>
                <w:lang w:eastAsia="en-US"/>
              </w:rPr>
              <w:t>48,60</w:t>
            </w:r>
          </w:p>
        </w:tc>
        <w:tc>
          <w:tcPr>
            <w:tcW w:w="681" w:type="pct"/>
            <w:vAlign w:val="center"/>
          </w:tcPr>
          <w:p w:rsidR="00F84F0D" w:rsidRPr="00F84F0D" w:rsidRDefault="00F84F0D" w:rsidP="00F84F0D">
            <w:pPr>
              <w:jc w:val="center"/>
              <w:rPr>
                <w:sz w:val="24"/>
                <w:szCs w:val="24"/>
                <w:lang w:eastAsia="en-US"/>
              </w:rPr>
            </w:pPr>
            <w:r w:rsidRPr="00F84F0D">
              <w:rPr>
                <w:sz w:val="24"/>
                <w:szCs w:val="24"/>
                <w:lang w:eastAsia="en-US"/>
              </w:rPr>
              <w:t>47,80</w:t>
            </w:r>
          </w:p>
        </w:tc>
        <w:tc>
          <w:tcPr>
            <w:tcW w:w="679" w:type="pct"/>
            <w:vAlign w:val="center"/>
          </w:tcPr>
          <w:p w:rsidR="00F84F0D" w:rsidRPr="00F84F0D" w:rsidRDefault="00F84F0D" w:rsidP="00F84F0D">
            <w:pPr>
              <w:jc w:val="center"/>
              <w:rPr>
                <w:sz w:val="24"/>
                <w:szCs w:val="24"/>
                <w:lang w:eastAsia="en-US"/>
              </w:rPr>
            </w:pPr>
            <w:r w:rsidRPr="00F84F0D">
              <w:rPr>
                <w:sz w:val="24"/>
                <w:szCs w:val="24"/>
                <w:lang w:eastAsia="en-US"/>
              </w:rPr>
              <w:t>47,60</w:t>
            </w:r>
          </w:p>
        </w:tc>
        <w:tc>
          <w:tcPr>
            <w:tcW w:w="679" w:type="pct"/>
            <w:vAlign w:val="center"/>
          </w:tcPr>
          <w:p w:rsidR="00F84F0D" w:rsidRPr="00F84F0D" w:rsidRDefault="00F84F0D" w:rsidP="00F84F0D">
            <w:pPr>
              <w:jc w:val="center"/>
              <w:rPr>
                <w:sz w:val="24"/>
                <w:szCs w:val="24"/>
                <w:lang w:eastAsia="en-US"/>
              </w:rPr>
            </w:pPr>
            <w:r w:rsidRPr="00F84F0D">
              <w:rPr>
                <w:sz w:val="24"/>
                <w:szCs w:val="24"/>
                <w:lang w:eastAsia="en-US"/>
              </w:rPr>
              <w:t>46,90</w:t>
            </w:r>
          </w:p>
        </w:tc>
        <w:tc>
          <w:tcPr>
            <w:tcW w:w="675" w:type="pct"/>
            <w:vAlign w:val="center"/>
          </w:tcPr>
          <w:p w:rsidR="00F84F0D" w:rsidRPr="00F84F0D" w:rsidRDefault="00F84F0D" w:rsidP="00F84F0D">
            <w:pPr>
              <w:jc w:val="center"/>
              <w:rPr>
                <w:sz w:val="24"/>
                <w:szCs w:val="24"/>
                <w:lang w:eastAsia="en-US"/>
              </w:rPr>
            </w:pPr>
            <w:r w:rsidRPr="00F84F0D">
              <w:rPr>
                <w:sz w:val="24"/>
                <w:szCs w:val="24"/>
                <w:lang w:eastAsia="en-US"/>
              </w:rPr>
              <w:t>46,0</w:t>
            </w:r>
          </w:p>
        </w:tc>
      </w:tr>
    </w:tbl>
    <w:p w:rsidR="00F84F0D" w:rsidRPr="00F84F0D" w:rsidRDefault="00F84F0D" w:rsidP="00F84F0D">
      <w:pPr>
        <w:ind w:firstLine="567"/>
      </w:pPr>
    </w:p>
    <w:p w:rsidR="00F84F0D" w:rsidRPr="00F84F0D" w:rsidRDefault="00F84F0D" w:rsidP="00F84F0D">
      <w:pPr>
        <w:ind w:firstLine="720"/>
        <w:jc w:val="both"/>
      </w:pPr>
      <w:r w:rsidRPr="00F84F0D">
        <w:t>На территории района по данным Департамента по недропользованию Ханты-Мансийского автономного округа – Югры за 2017 год  добыто газа – 14,0 млрд. куб. м, что к уровню прошлого года составляет  102,9%, в 2018</w:t>
      </w:r>
      <w:r w:rsidR="00251822">
        <w:t xml:space="preserve"> году</w:t>
      </w:r>
      <w:r w:rsidRPr="00F84F0D">
        <w:t xml:space="preserve"> прогнозируется – 13, 41 млрд. куб.</w:t>
      </w:r>
      <w:r w:rsidR="00251822">
        <w:t xml:space="preserve"> </w:t>
      </w:r>
      <w:r w:rsidRPr="00F84F0D">
        <w:t xml:space="preserve">м. Учитывая прогнозные показатели, представленные Департаментом по недропользованию </w:t>
      </w:r>
      <w:r w:rsidR="00251822" w:rsidRPr="00F84F0D">
        <w:t>Ханты-Мансийского автономного округа – Югры</w:t>
      </w:r>
      <w:r w:rsidR="00251822">
        <w:t xml:space="preserve">, ожидается </w:t>
      </w:r>
      <w:r w:rsidRPr="00F84F0D">
        <w:t xml:space="preserve">снижение объемов добычи газа </w:t>
      </w:r>
      <w:r w:rsidR="00251822">
        <w:t xml:space="preserve">                            </w:t>
      </w:r>
      <w:r w:rsidRPr="00F84F0D">
        <w:t>в прогнозном периоде –13,11 млрд. куб.</w:t>
      </w:r>
      <w:r w:rsidR="00251822">
        <w:t xml:space="preserve"> м</w:t>
      </w:r>
      <w:r w:rsidRPr="00F84F0D">
        <w:t>, 12,88 млрд. куб.</w:t>
      </w:r>
      <w:r w:rsidR="00251822">
        <w:t xml:space="preserve"> м</w:t>
      </w:r>
      <w:r w:rsidRPr="00F84F0D">
        <w:t>, 12,66 млрд. куб.</w:t>
      </w:r>
      <w:r w:rsidR="00251822">
        <w:t xml:space="preserve"> м</w:t>
      </w:r>
      <w:r w:rsidRPr="00F84F0D">
        <w:t>, 12,45 млрд. куб.</w:t>
      </w:r>
      <w:r w:rsidR="00251822">
        <w:t xml:space="preserve"> м</w:t>
      </w:r>
      <w:r w:rsidRPr="00F84F0D">
        <w:t>, 12,24 млрд. куб.</w:t>
      </w:r>
      <w:r w:rsidR="00251822">
        <w:t xml:space="preserve"> </w:t>
      </w:r>
      <w:r w:rsidRPr="00F84F0D">
        <w:t>м, 12,03 млрд. куб.</w:t>
      </w:r>
      <w:r w:rsidR="00251822">
        <w:t xml:space="preserve"> м</w:t>
      </w:r>
      <w:r w:rsidRPr="00F84F0D">
        <w:t>,  соответственно.</w:t>
      </w:r>
    </w:p>
    <w:p w:rsidR="00F84F0D" w:rsidRPr="00F84F0D" w:rsidRDefault="00F84F0D" w:rsidP="00F84F0D">
      <w:pPr>
        <w:ind w:firstLine="567"/>
        <w:jc w:val="both"/>
        <w:rPr>
          <w:lang w:eastAsia="en-US"/>
        </w:rPr>
      </w:pPr>
    </w:p>
    <w:p w:rsidR="00F84F0D" w:rsidRPr="00251822" w:rsidRDefault="00F84F0D" w:rsidP="00251822">
      <w:pPr>
        <w:jc w:val="center"/>
        <w:rPr>
          <w:b/>
        </w:rPr>
      </w:pPr>
      <w:r w:rsidRPr="00251822">
        <w:rPr>
          <w:b/>
        </w:rPr>
        <w:t>Обрабатывающие производства</w:t>
      </w:r>
    </w:p>
    <w:p w:rsidR="00F84F0D" w:rsidRPr="00F84F0D" w:rsidRDefault="00F84F0D" w:rsidP="00F84F0D">
      <w:pPr>
        <w:ind w:firstLine="567"/>
        <w:jc w:val="center"/>
        <w:rPr>
          <w:i/>
        </w:rPr>
      </w:pPr>
    </w:p>
    <w:p w:rsidR="00F84F0D" w:rsidRPr="00F84F0D" w:rsidRDefault="00F84F0D" w:rsidP="00251822">
      <w:pPr>
        <w:ind w:firstLine="709"/>
        <w:jc w:val="both"/>
      </w:pPr>
      <w:r w:rsidRPr="00F84F0D">
        <w:t xml:space="preserve">В области обрабатывающих производств </w:t>
      </w:r>
      <w:r w:rsidRPr="00F84F0D">
        <w:rPr>
          <w:bCs/>
        </w:rPr>
        <w:t xml:space="preserve">объем отгруженных товаров собственного производства, выполненных работ и услуг </w:t>
      </w:r>
      <w:r w:rsidR="00251822">
        <w:t xml:space="preserve">в </w:t>
      </w:r>
      <w:r w:rsidRPr="00F84F0D">
        <w:t>2018 году п</w:t>
      </w:r>
      <w:r w:rsidR="004D4E89">
        <w:t>рогнозируется в объеме</w:t>
      </w:r>
      <w:r w:rsidRPr="00F84F0D">
        <w:t xml:space="preserve"> – 9 980,36  млн. рублей, что в сопоставимых ценах составляет 100,0%.  </w:t>
      </w:r>
    </w:p>
    <w:p w:rsidR="00F84F0D" w:rsidRPr="00F84F0D" w:rsidRDefault="00F84F0D" w:rsidP="00251822">
      <w:pPr>
        <w:ind w:firstLine="709"/>
        <w:jc w:val="both"/>
        <w:rPr>
          <w:bCs/>
        </w:rPr>
      </w:pPr>
      <w:proofErr w:type="gramStart"/>
      <w:r w:rsidRPr="00F84F0D">
        <w:rPr>
          <w:bCs/>
        </w:rPr>
        <w:t>В объеме производства данной отрасли на производство ко</w:t>
      </w:r>
      <w:r w:rsidR="004D4E89">
        <w:rPr>
          <w:bCs/>
        </w:rPr>
        <w:t xml:space="preserve">кса, нефтепродуктов приходится </w:t>
      </w:r>
      <w:r w:rsidRPr="00F84F0D">
        <w:rPr>
          <w:bCs/>
        </w:rPr>
        <w:t>60%,  на ремонт</w:t>
      </w:r>
      <w:r w:rsidR="004D4E89">
        <w:rPr>
          <w:bCs/>
        </w:rPr>
        <w:t xml:space="preserve"> и монтаж машин и оборудования −</w:t>
      </w:r>
      <w:r w:rsidRPr="00F84F0D">
        <w:rPr>
          <w:bCs/>
        </w:rPr>
        <w:t xml:space="preserve"> 28%,  производство готовых металлических изделий, дубление и выделка кожи, а также производство пищевых продуктов занимает 12%. </w:t>
      </w:r>
      <w:proofErr w:type="gramEnd"/>
    </w:p>
    <w:p w:rsidR="00F84F0D" w:rsidRPr="00F84F0D" w:rsidRDefault="00F84F0D" w:rsidP="00251822">
      <w:pPr>
        <w:ind w:firstLine="709"/>
        <w:jc w:val="both"/>
      </w:pPr>
      <w:r w:rsidRPr="00F84F0D">
        <w:t xml:space="preserve">Наибольший удельный вес среди производства пищевых продуктов приходится на выпечку хлеба и хлебобулочных изделий. Из продукции </w:t>
      </w:r>
      <w:r w:rsidRPr="00F84F0D">
        <w:lastRenderedPageBreak/>
        <w:t xml:space="preserve">пищевой промышленности в районе также производятся кондитерские изделия, товарная пищевая рыбная продукция и пиво. </w:t>
      </w:r>
    </w:p>
    <w:p w:rsidR="00F84F0D" w:rsidRPr="00F84F0D" w:rsidRDefault="00F84F0D" w:rsidP="00251822">
      <w:pPr>
        <w:ind w:firstLine="709"/>
        <w:jc w:val="both"/>
      </w:pPr>
      <w:r w:rsidRPr="00F84F0D">
        <w:t xml:space="preserve">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F84F0D" w:rsidRPr="00F84F0D" w:rsidRDefault="00F84F0D" w:rsidP="00251822">
      <w:pPr>
        <w:ind w:firstLine="709"/>
        <w:jc w:val="both"/>
        <w:rPr>
          <w:bCs/>
        </w:rPr>
      </w:pPr>
      <w:r w:rsidRPr="00F84F0D">
        <w:t>Осуществляет деятельность полиграфическое предприятие.</w:t>
      </w:r>
    </w:p>
    <w:p w:rsidR="00F84F0D" w:rsidRPr="00F84F0D" w:rsidRDefault="00F84F0D" w:rsidP="00251822">
      <w:pPr>
        <w:ind w:firstLine="709"/>
        <w:jc w:val="both"/>
      </w:pPr>
      <w:r w:rsidRPr="00F84F0D">
        <w:t>Наиболее крупными предприятиями района, определяющими развитие  обрабатывающих производств на территории района являются:</w:t>
      </w:r>
    </w:p>
    <w:p w:rsidR="00F84F0D" w:rsidRPr="00F84F0D" w:rsidRDefault="00F84F0D" w:rsidP="00251822">
      <w:pPr>
        <w:ind w:firstLine="709"/>
        <w:jc w:val="both"/>
      </w:pPr>
      <w:r w:rsidRPr="00F84F0D">
        <w:rPr>
          <w:bCs/>
        </w:rPr>
        <w:t xml:space="preserve">в производстве нефтепродуктов и продукции </w:t>
      </w:r>
      <w:proofErr w:type="spellStart"/>
      <w:r w:rsidRPr="00F84F0D">
        <w:rPr>
          <w:bCs/>
        </w:rPr>
        <w:t>газопереработки</w:t>
      </w:r>
      <w:proofErr w:type="spellEnd"/>
      <w:r w:rsidR="00251822">
        <w:rPr>
          <w:bCs/>
        </w:rPr>
        <w:t xml:space="preserve"> −</w:t>
      </w:r>
      <w:r w:rsidRPr="00F84F0D">
        <w:rPr>
          <w:bCs/>
        </w:rPr>
        <w:t xml:space="preserve"> филиал АО «</w:t>
      </w:r>
      <w:proofErr w:type="spellStart"/>
      <w:r w:rsidRPr="00F84F0D">
        <w:rPr>
          <w:bCs/>
        </w:rPr>
        <w:t>СибурТюменьГаз</w:t>
      </w:r>
      <w:proofErr w:type="spellEnd"/>
      <w:r w:rsidRPr="00F84F0D">
        <w:rPr>
          <w:bCs/>
        </w:rPr>
        <w:t>» БЕЛОЗЕРНЫЙ  ГПЗ;</w:t>
      </w:r>
    </w:p>
    <w:p w:rsidR="00F84F0D" w:rsidRPr="00F84F0D" w:rsidRDefault="00F84F0D" w:rsidP="00251822">
      <w:pPr>
        <w:ind w:firstLine="709"/>
        <w:jc w:val="both"/>
      </w:pPr>
      <w:r w:rsidRPr="00F84F0D">
        <w:t>в производстве пищевых продуктов – муниципальное казенное торгово-розничное предприятие «</w:t>
      </w:r>
      <w:proofErr w:type="spellStart"/>
      <w:r w:rsidRPr="00F84F0D">
        <w:t>Корлики</w:t>
      </w:r>
      <w:proofErr w:type="spellEnd"/>
      <w:r w:rsidRPr="00F84F0D">
        <w:t>»;</w:t>
      </w:r>
    </w:p>
    <w:p w:rsidR="00F84F0D" w:rsidRPr="00F84F0D" w:rsidRDefault="00F84F0D" w:rsidP="00251822">
      <w:pPr>
        <w:ind w:firstLine="709"/>
        <w:jc w:val="both"/>
      </w:pPr>
      <w:r w:rsidRPr="00F84F0D">
        <w:t>в издательской и полиграфической деятельности – муниципальное предприятие «Издательство «</w:t>
      </w:r>
      <w:proofErr w:type="spellStart"/>
      <w:r w:rsidRPr="00F84F0D">
        <w:t>Приобье</w:t>
      </w:r>
      <w:proofErr w:type="spellEnd"/>
      <w:r w:rsidRPr="00F84F0D">
        <w:t>»;</w:t>
      </w:r>
    </w:p>
    <w:p w:rsidR="00F84F0D" w:rsidRPr="00F84F0D" w:rsidRDefault="00F84F0D" w:rsidP="00251822">
      <w:pPr>
        <w:ind w:firstLine="709"/>
        <w:jc w:val="both"/>
      </w:pPr>
      <w:r w:rsidRPr="00F84F0D">
        <w:t>в производстве машин и оборудования</w:t>
      </w:r>
      <w:r w:rsidR="00251822">
        <w:t xml:space="preserve"> −</w:t>
      </w:r>
      <w:r w:rsidRPr="00F84F0D">
        <w:t xml:space="preserve"> территориальные обособленные подразделения ООО «Сервис центр ЭПУ», ООО «УРОНО»;</w:t>
      </w:r>
    </w:p>
    <w:p w:rsidR="00F84F0D" w:rsidRPr="00F84F0D" w:rsidRDefault="00F84F0D" w:rsidP="00251822">
      <w:pPr>
        <w:ind w:firstLine="709"/>
        <w:jc w:val="both"/>
      </w:pPr>
      <w:r w:rsidRPr="00F84F0D">
        <w:t>в производстве электрических машин и элек</w:t>
      </w:r>
      <w:r w:rsidR="00251822">
        <w:t>трооборудовании – территориально</w:t>
      </w:r>
      <w:r w:rsidRPr="00F84F0D">
        <w:t>е обособленное подразделение ООО «СЭС»;</w:t>
      </w:r>
    </w:p>
    <w:p w:rsidR="00F84F0D" w:rsidRPr="00F84F0D" w:rsidRDefault="00F84F0D" w:rsidP="00251822">
      <w:pPr>
        <w:ind w:firstLine="709"/>
        <w:jc w:val="both"/>
      </w:pPr>
      <w:r w:rsidRPr="00F84F0D">
        <w:t>в производстве приборов и инструментов для измерений, контроля, испытаний, навига</w:t>
      </w:r>
      <w:r w:rsidR="00251822">
        <w:t>ции, управления и прочих целей −</w:t>
      </w:r>
      <w:r w:rsidRPr="00F84F0D">
        <w:t xml:space="preserve"> территориальные обособленные подразделения ТПУ «</w:t>
      </w:r>
      <w:proofErr w:type="spellStart"/>
      <w:r w:rsidRPr="00F84F0D">
        <w:t>ЗапСибнефтеавтоматика</w:t>
      </w:r>
      <w:proofErr w:type="spellEnd"/>
      <w:r w:rsidRPr="00F84F0D">
        <w:t>» ООО «Системный интегратор», филиал «СК «ОЗНА»- Нижневартовск».</w:t>
      </w:r>
    </w:p>
    <w:p w:rsidR="00F84F0D" w:rsidRPr="00F84F0D" w:rsidRDefault="00F84F0D" w:rsidP="00251822">
      <w:pPr>
        <w:ind w:firstLine="709"/>
        <w:jc w:val="both"/>
      </w:pPr>
      <w:r w:rsidRPr="00F84F0D">
        <w:t>Одним из крупнейших газоперерабатывающих предприятий автономного округа по переработке попутного нефтяного газа, работающем на территории района, за 2017 год выработано 4 156,2 млн. куб. метров сухого газа, 1 166,4 тыс. тонн ШФЛУ (широкой фракции легких углеводородов).</w:t>
      </w:r>
    </w:p>
    <w:p w:rsidR="00F84F0D" w:rsidRPr="00F84F0D" w:rsidRDefault="00F84F0D" w:rsidP="00F84F0D">
      <w:pPr>
        <w:ind w:firstLine="567"/>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49"/>
        <w:gridCol w:w="1208"/>
        <w:gridCol w:w="1210"/>
        <w:gridCol w:w="1338"/>
        <w:gridCol w:w="1328"/>
        <w:gridCol w:w="1330"/>
        <w:gridCol w:w="1326"/>
      </w:tblGrid>
      <w:tr w:rsidR="00F84F0D" w:rsidRPr="00F84F0D" w:rsidTr="00F84F0D">
        <w:tc>
          <w:tcPr>
            <w:tcW w:w="540" w:type="pct"/>
            <w:vMerge w:val="restart"/>
          </w:tcPr>
          <w:p w:rsidR="00F84F0D" w:rsidRPr="00F84F0D" w:rsidRDefault="00F84F0D" w:rsidP="00F84F0D">
            <w:pPr>
              <w:ind w:firstLine="567"/>
              <w:jc w:val="center"/>
              <w:rPr>
                <w:b/>
                <w:sz w:val="24"/>
                <w:szCs w:val="24"/>
                <w:lang w:eastAsia="en-US"/>
              </w:rPr>
            </w:pPr>
          </w:p>
        </w:tc>
        <w:tc>
          <w:tcPr>
            <w:tcW w:w="532" w:type="pct"/>
            <w:vMerge w:val="restart"/>
          </w:tcPr>
          <w:p w:rsidR="00F84F0D" w:rsidRPr="00F84F0D" w:rsidRDefault="00F84F0D" w:rsidP="00F84F0D">
            <w:pPr>
              <w:jc w:val="center"/>
              <w:rPr>
                <w:b/>
                <w:sz w:val="24"/>
                <w:szCs w:val="24"/>
                <w:lang w:eastAsia="en-US"/>
              </w:rPr>
            </w:pPr>
            <w:r w:rsidRPr="00F84F0D">
              <w:rPr>
                <w:b/>
                <w:sz w:val="24"/>
                <w:szCs w:val="24"/>
                <w:lang w:eastAsia="en-US"/>
              </w:rPr>
              <w:t xml:space="preserve">Оценка </w:t>
            </w:r>
          </w:p>
          <w:p w:rsidR="00F84F0D" w:rsidRPr="00F84F0D" w:rsidRDefault="00F84F0D" w:rsidP="00F84F0D">
            <w:pPr>
              <w:jc w:val="center"/>
              <w:rPr>
                <w:b/>
                <w:sz w:val="24"/>
                <w:szCs w:val="24"/>
                <w:lang w:eastAsia="en-US"/>
              </w:rPr>
            </w:pPr>
            <w:r w:rsidRPr="00F84F0D">
              <w:rPr>
                <w:b/>
                <w:sz w:val="24"/>
                <w:szCs w:val="24"/>
                <w:lang w:eastAsia="en-US"/>
              </w:rPr>
              <w:t>2018год</w:t>
            </w:r>
          </w:p>
        </w:tc>
        <w:tc>
          <w:tcPr>
            <w:tcW w:w="3927" w:type="pct"/>
            <w:gridSpan w:val="6"/>
          </w:tcPr>
          <w:p w:rsidR="00F84F0D" w:rsidRPr="00F84F0D" w:rsidRDefault="00F84F0D" w:rsidP="00F84F0D">
            <w:pPr>
              <w:ind w:firstLine="567"/>
              <w:jc w:val="center"/>
              <w:rPr>
                <w:b/>
                <w:sz w:val="24"/>
                <w:szCs w:val="24"/>
                <w:lang w:eastAsia="en-US"/>
              </w:rPr>
            </w:pPr>
            <w:r w:rsidRPr="00F84F0D">
              <w:rPr>
                <w:b/>
                <w:sz w:val="24"/>
                <w:szCs w:val="24"/>
                <w:lang w:eastAsia="en-US"/>
              </w:rPr>
              <w:t>Прогноз производства продукции переработ</w:t>
            </w:r>
            <w:r w:rsidR="00251822">
              <w:rPr>
                <w:b/>
                <w:sz w:val="24"/>
                <w:szCs w:val="24"/>
                <w:lang w:eastAsia="en-US"/>
              </w:rPr>
              <w:t>анного попутного нефтяного газа</w:t>
            </w:r>
          </w:p>
        </w:tc>
      </w:tr>
      <w:tr w:rsidR="00F84F0D" w:rsidRPr="00F84F0D" w:rsidTr="00F84F0D">
        <w:tc>
          <w:tcPr>
            <w:tcW w:w="540" w:type="pct"/>
            <w:vMerge/>
          </w:tcPr>
          <w:p w:rsidR="00F84F0D" w:rsidRPr="00F84F0D" w:rsidRDefault="00F84F0D" w:rsidP="00F84F0D">
            <w:pPr>
              <w:ind w:firstLine="567"/>
              <w:jc w:val="center"/>
              <w:rPr>
                <w:b/>
                <w:sz w:val="24"/>
                <w:szCs w:val="24"/>
                <w:lang w:eastAsia="en-US"/>
              </w:rPr>
            </w:pPr>
          </w:p>
        </w:tc>
        <w:tc>
          <w:tcPr>
            <w:tcW w:w="532" w:type="pct"/>
            <w:vMerge/>
          </w:tcPr>
          <w:p w:rsidR="00F84F0D" w:rsidRPr="00F84F0D" w:rsidRDefault="00F84F0D" w:rsidP="00F84F0D">
            <w:pPr>
              <w:ind w:firstLine="567"/>
              <w:jc w:val="center"/>
              <w:rPr>
                <w:b/>
                <w:sz w:val="24"/>
                <w:szCs w:val="24"/>
                <w:lang w:eastAsia="en-US"/>
              </w:rPr>
            </w:pPr>
          </w:p>
        </w:tc>
        <w:tc>
          <w:tcPr>
            <w:tcW w:w="613" w:type="pct"/>
          </w:tcPr>
          <w:p w:rsidR="00F84F0D" w:rsidRPr="00F84F0D" w:rsidRDefault="00F84F0D" w:rsidP="00F84F0D">
            <w:pPr>
              <w:jc w:val="both"/>
              <w:rPr>
                <w:b/>
                <w:sz w:val="24"/>
                <w:szCs w:val="24"/>
                <w:lang w:eastAsia="en-US"/>
              </w:rPr>
            </w:pPr>
            <w:r w:rsidRPr="00F84F0D">
              <w:rPr>
                <w:b/>
                <w:sz w:val="24"/>
                <w:szCs w:val="24"/>
                <w:lang w:eastAsia="en-US"/>
              </w:rPr>
              <w:t>2019 год</w:t>
            </w:r>
          </w:p>
        </w:tc>
        <w:tc>
          <w:tcPr>
            <w:tcW w:w="614" w:type="pct"/>
          </w:tcPr>
          <w:p w:rsidR="00F84F0D" w:rsidRPr="00F84F0D" w:rsidRDefault="00F84F0D" w:rsidP="00F84F0D">
            <w:pPr>
              <w:jc w:val="both"/>
              <w:rPr>
                <w:b/>
                <w:sz w:val="24"/>
                <w:szCs w:val="24"/>
                <w:lang w:eastAsia="en-US"/>
              </w:rPr>
            </w:pPr>
            <w:r w:rsidRPr="00F84F0D">
              <w:rPr>
                <w:b/>
                <w:sz w:val="24"/>
                <w:szCs w:val="24"/>
                <w:lang w:eastAsia="en-US"/>
              </w:rPr>
              <w:t>2020</w:t>
            </w:r>
            <w:r w:rsidR="00251822">
              <w:rPr>
                <w:b/>
                <w:sz w:val="24"/>
                <w:szCs w:val="24"/>
                <w:lang w:eastAsia="en-US"/>
              </w:rPr>
              <w:t xml:space="preserve"> </w:t>
            </w:r>
            <w:r w:rsidRPr="00F84F0D">
              <w:rPr>
                <w:b/>
                <w:sz w:val="24"/>
                <w:szCs w:val="24"/>
                <w:lang w:eastAsia="en-US"/>
              </w:rPr>
              <w:t>год</w:t>
            </w:r>
          </w:p>
        </w:tc>
        <w:tc>
          <w:tcPr>
            <w:tcW w:w="679" w:type="pct"/>
          </w:tcPr>
          <w:p w:rsidR="00F84F0D" w:rsidRPr="00F84F0D" w:rsidRDefault="00F84F0D" w:rsidP="00F84F0D">
            <w:pPr>
              <w:jc w:val="center"/>
              <w:rPr>
                <w:b/>
                <w:sz w:val="24"/>
                <w:szCs w:val="24"/>
                <w:lang w:eastAsia="en-US"/>
              </w:rPr>
            </w:pPr>
            <w:r w:rsidRPr="00F84F0D">
              <w:rPr>
                <w:b/>
                <w:sz w:val="24"/>
                <w:szCs w:val="24"/>
                <w:lang w:eastAsia="en-US"/>
              </w:rPr>
              <w:t>2021 год</w:t>
            </w:r>
          </w:p>
        </w:tc>
        <w:tc>
          <w:tcPr>
            <w:tcW w:w="674" w:type="pct"/>
          </w:tcPr>
          <w:p w:rsidR="00F84F0D" w:rsidRPr="00F84F0D" w:rsidRDefault="00F84F0D" w:rsidP="00F84F0D">
            <w:r w:rsidRPr="00F84F0D">
              <w:rPr>
                <w:b/>
                <w:sz w:val="24"/>
              </w:rPr>
              <w:t>2022 год</w:t>
            </w:r>
          </w:p>
        </w:tc>
        <w:tc>
          <w:tcPr>
            <w:tcW w:w="675" w:type="pct"/>
          </w:tcPr>
          <w:p w:rsidR="00F84F0D" w:rsidRPr="00F84F0D" w:rsidRDefault="00F84F0D" w:rsidP="00F84F0D">
            <w:r w:rsidRPr="00F84F0D">
              <w:rPr>
                <w:b/>
                <w:sz w:val="24"/>
              </w:rPr>
              <w:t>2023 год</w:t>
            </w:r>
          </w:p>
        </w:tc>
        <w:tc>
          <w:tcPr>
            <w:tcW w:w="673" w:type="pct"/>
          </w:tcPr>
          <w:p w:rsidR="00F84F0D" w:rsidRPr="00F84F0D" w:rsidRDefault="00F84F0D" w:rsidP="00F84F0D">
            <w:r w:rsidRPr="00F84F0D">
              <w:rPr>
                <w:b/>
                <w:sz w:val="24"/>
              </w:rPr>
              <w:t>2024 год</w:t>
            </w:r>
          </w:p>
        </w:tc>
      </w:tr>
      <w:tr w:rsidR="00F84F0D" w:rsidRPr="00F84F0D" w:rsidTr="00F84F0D">
        <w:tc>
          <w:tcPr>
            <w:tcW w:w="5000" w:type="pct"/>
            <w:gridSpan w:val="8"/>
          </w:tcPr>
          <w:p w:rsidR="00F84F0D" w:rsidRPr="00F84F0D" w:rsidRDefault="00F84F0D" w:rsidP="00F84F0D">
            <w:pPr>
              <w:jc w:val="center"/>
              <w:rPr>
                <w:sz w:val="24"/>
                <w:szCs w:val="24"/>
                <w:lang w:eastAsia="en-US"/>
              </w:rPr>
            </w:pPr>
            <w:r w:rsidRPr="00F84F0D">
              <w:rPr>
                <w:sz w:val="24"/>
                <w:szCs w:val="24"/>
                <w:lang w:eastAsia="en-US"/>
              </w:rPr>
              <w:t>Сухой газ, млн. куб. метров</w:t>
            </w:r>
          </w:p>
        </w:tc>
      </w:tr>
      <w:tr w:rsidR="00F84F0D" w:rsidRPr="00F84F0D" w:rsidTr="00F84F0D">
        <w:tc>
          <w:tcPr>
            <w:tcW w:w="540" w:type="pct"/>
          </w:tcPr>
          <w:p w:rsidR="00F84F0D" w:rsidRPr="00F84F0D" w:rsidRDefault="00F84F0D" w:rsidP="00F84F0D">
            <w:pPr>
              <w:jc w:val="center"/>
              <w:rPr>
                <w:sz w:val="24"/>
                <w:szCs w:val="24"/>
                <w:lang w:eastAsia="en-US"/>
              </w:rPr>
            </w:pPr>
            <w:r w:rsidRPr="00F84F0D">
              <w:rPr>
                <w:sz w:val="24"/>
                <w:szCs w:val="24"/>
                <w:lang w:eastAsia="en-US"/>
              </w:rPr>
              <w:t>базовый вариант</w:t>
            </w:r>
          </w:p>
        </w:tc>
        <w:tc>
          <w:tcPr>
            <w:tcW w:w="532" w:type="pct"/>
            <w:vAlign w:val="center"/>
          </w:tcPr>
          <w:p w:rsidR="00F84F0D" w:rsidRPr="00F84F0D" w:rsidRDefault="00F84F0D" w:rsidP="00F84F0D">
            <w:pPr>
              <w:jc w:val="center"/>
              <w:rPr>
                <w:sz w:val="24"/>
                <w:szCs w:val="24"/>
                <w:lang w:eastAsia="en-US"/>
              </w:rPr>
            </w:pPr>
            <w:r w:rsidRPr="00F84F0D">
              <w:rPr>
                <w:sz w:val="24"/>
                <w:szCs w:val="24"/>
                <w:lang w:eastAsia="en-US"/>
              </w:rPr>
              <w:t>4221,8</w:t>
            </w:r>
          </w:p>
        </w:tc>
        <w:tc>
          <w:tcPr>
            <w:tcW w:w="613" w:type="pct"/>
            <w:vAlign w:val="center"/>
          </w:tcPr>
          <w:p w:rsidR="00F84F0D" w:rsidRPr="00F84F0D" w:rsidRDefault="00F84F0D" w:rsidP="00F84F0D">
            <w:pPr>
              <w:jc w:val="center"/>
              <w:rPr>
                <w:sz w:val="24"/>
                <w:szCs w:val="24"/>
                <w:lang w:eastAsia="en-US"/>
              </w:rPr>
            </w:pPr>
            <w:r w:rsidRPr="00F84F0D">
              <w:rPr>
                <w:sz w:val="24"/>
                <w:szCs w:val="24"/>
                <w:lang w:eastAsia="en-US"/>
              </w:rPr>
              <w:t>4364,1</w:t>
            </w:r>
          </w:p>
        </w:tc>
        <w:tc>
          <w:tcPr>
            <w:tcW w:w="614" w:type="pct"/>
            <w:vAlign w:val="center"/>
          </w:tcPr>
          <w:p w:rsidR="00F84F0D" w:rsidRPr="00F84F0D" w:rsidRDefault="00F84F0D" w:rsidP="00F84F0D">
            <w:pPr>
              <w:ind w:firstLine="16"/>
              <w:jc w:val="center"/>
              <w:rPr>
                <w:sz w:val="24"/>
                <w:szCs w:val="24"/>
                <w:lang w:eastAsia="en-US"/>
              </w:rPr>
            </w:pPr>
            <w:r w:rsidRPr="00F84F0D">
              <w:rPr>
                <w:sz w:val="24"/>
                <w:szCs w:val="24"/>
                <w:lang w:eastAsia="en-US"/>
              </w:rPr>
              <w:t>4148,0</w:t>
            </w:r>
          </w:p>
        </w:tc>
        <w:tc>
          <w:tcPr>
            <w:tcW w:w="679" w:type="pct"/>
            <w:vAlign w:val="center"/>
          </w:tcPr>
          <w:p w:rsidR="00F84F0D" w:rsidRPr="00F84F0D" w:rsidRDefault="00F84F0D" w:rsidP="00F84F0D">
            <w:pPr>
              <w:jc w:val="center"/>
              <w:rPr>
                <w:sz w:val="24"/>
                <w:szCs w:val="24"/>
                <w:lang w:eastAsia="en-US"/>
              </w:rPr>
            </w:pPr>
            <w:r w:rsidRPr="00F84F0D">
              <w:rPr>
                <w:sz w:val="24"/>
                <w:szCs w:val="24"/>
                <w:lang w:eastAsia="en-US"/>
              </w:rPr>
              <w:t>4138,8</w:t>
            </w:r>
          </w:p>
        </w:tc>
        <w:tc>
          <w:tcPr>
            <w:tcW w:w="674" w:type="pct"/>
            <w:vAlign w:val="center"/>
          </w:tcPr>
          <w:p w:rsidR="00F84F0D" w:rsidRPr="00F84F0D" w:rsidRDefault="00F84F0D" w:rsidP="00F84F0D">
            <w:pPr>
              <w:jc w:val="center"/>
              <w:rPr>
                <w:sz w:val="24"/>
                <w:szCs w:val="24"/>
                <w:lang w:eastAsia="en-US"/>
              </w:rPr>
            </w:pPr>
            <w:r w:rsidRPr="00F84F0D">
              <w:rPr>
                <w:sz w:val="24"/>
                <w:szCs w:val="24"/>
                <w:lang w:eastAsia="en-US"/>
              </w:rPr>
              <w:t>4130,5</w:t>
            </w:r>
          </w:p>
        </w:tc>
        <w:tc>
          <w:tcPr>
            <w:tcW w:w="675" w:type="pct"/>
            <w:vAlign w:val="center"/>
          </w:tcPr>
          <w:p w:rsidR="00F84F0D" w:rsidRPr="00F84F0D" w:rsidRDefault="00F84F0D" w:rsidP="00F84F0D">
            <w:pPr>
              <w:jc w:val="center"/>
              <w:rPr>
                <w:sz w:val="24"/>
                <w:szCs w:val="24"/>
                <w:lang w:eastAsia="en-US"/>
              </w:rPr>
            </w:pPr>
            <w:r w:rsidRPr="00F84F0D">
              <w:rPr>
                <w:sz w:val="24"/>
                <w:szCs w:val="24"/>
                <w:lang w:eastAsia="en-US"/>
              </w:rPr>
              <w:t>4122,3</w:t>
            </w:r>
          </w:p>
        </w:tc>
        <w:tc>
          <w:tcPr>
            <w:tcW w:w="673" w:type="pct"/>
            <w:vAlign w:val="center"/>
          </w:tcPr>
          <w:p w:rsidR="00F84F0D" w:rsidRPr="00F84F0D" w:rsidRDefault="00F84F0D" w:rsidP="00F84F0D">
            <w:pPr>
              <w:jc w:val="center"/>
              <w:rPr>
                <w:sz w:val="24"/>
                <w:szCs w:val="24"/>
                <w:lang w:eastAsia="en-US"/>
              </w:rPr>
            </w:pPr>
            <w:r w:rsidRPr="00F84F0D">
              <w:rPr>
                <w:sz w:val="24"/>
                <w:szCs w:val="24"/>
                <w:lang w:eastAsia="en-US"/>
              </w:rPr>
              <w:t>4114,7</w:t>
            </w:r>
          </w:p>
        </w:tc>
      </w:tr>
      <w:tr w:rsidR="00F84F0D" w:rsidRPr="00F84F0D" w:rsidTr="00F84F0D">
        <w:trPr>
          <w:trHeight w:val="152"/>
        </w:trPr>
        <w:tc>
          <w:tcPr>
            <w:tcW w:w="5000" w:type="pct"/>
            <w:gridSpan w:val="8"/>
          </w:tcPr>
          <w:p w:rsidR="00F84F0D" w:rsidRPr="00F84F0D" w:rsidRDefault="00F84F0D" w:rsidP="00F84F0D">
            <w:pPr>
              <w:jc w:val="center"/>
              <w:rPr>
                <w:sz w:val="24"/>
                <w:szCs w:val="24"/>
                <w:lang w:eastAsia="en-US"/>
              </w:rPr>
            </w:pPr>
            <w:r w:rsidRPr="00F84F0D">
              <w:rPr>
                <w:sz w:val="24"/>
                <w:szCs w:val="24"/>
                <w:lang w:eastAsia="en-US"/>
              </w:rPr>
              <w:t>Широкая фракция легких углеводородов, тыс. тонн</w:t>
            </w:r>
          </w:p>
        </w:tc>
      </w:tr>
      <w:tr w:rsidR="00F84F0D" w:rsidRPr="00F84F0D" w:rsidTr="00F84F0D">
        <w:tc>
          <w:tcPr>
            <w:tcW w:w="540" w:type="pct"/>
          </w:tcPr>
          <w:p w:rsidR="00F84F0D" w:rsidRPr="00F84F0D" w:rsidRDefault="00F84F0D" w:rsidP="00F84F0D">
            <w:pPr>
              <w:jc w:val="center"/>
              <w:rPr>
                <w:sz w:val="24"/>
                <w:szCs w:val="24"/>
                <w:lang w:eastAsia="en-US"/>
              </w:rPr>
            </w:pPr>
            <w:r w:rsidRPr="00F84F0D">
              <w:rPr>
                <w:sz w:val="24"/>
                <w:szCs w:val="24"/>
                <w:lang w:eastAsia="en-US"/>
              </w:rPr>
              <w:t>базовый вариант</w:t>
            </w:r>
          </w:p>
        </w:tc>
        <w:tc>
          <w:tcPr>
            <w:tcW w:w="532" w:type="pct"/>
            <w:vAlign w:val="center"/>
          </w:tcPr>
          <w:p w:rsidR="00F84F0D" w:rsidRPr="00F84F0D" w:rsidRDefault="00F84F0D" w:rsidP="00F84F0D">
            <w:pPr>
              <w:jc w:val="center"/>
              <w:rPr>
                <w:sz w:val="24"/>
                <w:szCs w:val="24"/>
                <w:lang w:eastAsia="en-US"/>
              </w:rPr>
            </w:pPr>
            <w:r w:rsidRPr="00F84F0D">
              <w:rPr>
                <w:sz w:val="24"/>
                <w:szCs w:val="24"/>
                <w:lang w:eastAsia="en-US"/>
              </w:rPr>
              <w:t>1166,4</w:t>
            </w:r>
          </w:p>
        </w:tc>
        <w:tc>
          <w:tcPr>
            <w:tcW w:w="613" w:type="pct"/>
            <w:vAlign w:val="center"/>
          </w:tcPr>
          <w:p w:rsidR="00F84F0D" w:rsidRPr="00F84F0D" w:rsidRDefault="00F84F0D" w:rsidP="00F84F0D">
            <w:pPr>
              <w:jc w:val="center"/>
              <w:rPr>
                <w:sz w:val="24"/>
                <w:szCs w:val="24"/>
                <w:lang w:eastAsia="en-US"/>
              </w:rPr>
            </w:pPr>
            <w:r w:rsidRPr="00F84F0D">
              <w:rPr>
                <w:sz w:val="24"/>
                <w:szCs w:val="24"/>
                <w:lang w:eastAsia="en-US"/>
              </w:rPr>
              <w:t>1188,8</w:t>
            </w:r>
          </w:p>
        </w:tc>
        <w:tc>
          <w:tcPr>
            <w:tcW w:w="614" w:type="pct"/>
            <w:vAlign w:val="center"/>
          </w:tcPr>
          <w:p w:rsidR="00F84F0D" w:rsidRPr="00F84F0D" w:rsidRDefault="00F84F0D" w:rsidP="00F84F0D">
            <w:pPr>
              <w:jc w:val="center"/>
              <w:rPr>
                <w:sz w:val="24"/>
                <w:szCs w:val="24"/>
                <w:lang w:eastAsia="en-US"/>
              </w:rPr>
            </w:pPr>
            <w:r w:rsidRPr="00F84F0D">
              <w:rPr>
                <w:sz w:val="24"/>
                <w:szCs w:val="24"/>
                <w:lang w:eastAsia="en-US"/>
              </w:rPr>
              <w:t>1190,4</w:t>
            </w:r>
          </w:p>
        </w:tc>
        <w:tc>
          <w:tcPr>
            <w:tcW w:w="679" w:type="pct"/>
            <w:vAlign w:val="center"/>
          </w:tcPr>
          <w:p w:rsidR="00F84F0D" w:rsidRPr="00F84F0D" w:rsidRDefault="00F84F0D" w:rsidP="00F84F0D">
            <w:pPr>
              <w:jc w:val="center"/>
              <w:rPr>
                <w:sz w:val="24"/>
                <w:szCs w:val="24"/>
                <w:lang w:eastAsia="en-US"/>
              </w:rPr>
            </w:pPr>
            <w:r w:rsidRPr="00F84F0D">
              <w:rPr>
                <w:sz w:val="24"/>
                <w:szCs w:val="24"/>
                <w:lang w:eastAsia="en-US"/>
              </w:rPr>
              <w:t>1187,6</w:t>
            </w:r>
          </w:p>
        </w:tc>
        <w:tc>
          <w:tcPr>
            <w:tcW w:w="674" w:type="pct"/>
            <w:vAlign w:val="center"/>
          </w:tcPr>
          <w:p w:rsidR="00F84F0D" w:rsidRPr="00F84F0D" w:rsidRDefault="00F84F0D" w:rsidP="00F84F0D">
            <w:pPr>
              <w:jc w:val="center"/>
              <w:rPr>
                <w:sz w:val="24"/>
                <w:szCs w:val="24"/>
                <w:lang w:eastAsia="en-US"/>
              </w:rPr>
            </w:pPr>
            <w:r w:rsidRPr="00F84F0D">
              <w:rPr>
                <w:sz w:val="24"/>
                <w:szCs w:val="24"/>
                <w:lang w:eastAsia="en-US"/>
              </w:rPr>
              <w:t>1185,2</w:t>
            </w:r>
          </w:p>
        </w:tc>
        <w:tc>
          <w:tcPr>
            <w:tcW w:w="675" w:type="pct"/>
            <w:vAlign w:val="center"/>
          </w:tcPr>
          <w:p w:rsidR="00F84F0D" w:rsidRPr="00F84F0D" w:rsidRDefault="00F84F0D" w:rsidP="00F84F0D">
            <w:pPr>
              <w:jc w:val="center"/>
              <w:rPr>
                <w:sz w:val="24"/>
                <w:szCs w:val="24"/>
                <w:lang w:eastAsia="en-US"/>
              </w:rPr>
            </w:pPr>
            <w:r w:rsidRPr="00F84F0D">
              <w:rPr>
                <w:sz w:val="24"/>
                <w:szCs w:val="24"/>
                <w:lang w:eastAsia="en-US"/>
              </w:rPr>
              <w:t>1182,9</w:t>
            </w:r>
          </w:p>
        </w:tc>
        <w:tc>
          <w:tcPr>
            <w:tcW w:w="673" w:type="pct"/>
            <w:vAlign w:val="center"/>
          </w:tcPr>
          <w:p w:rsidR="00F84F0D" w:rsidRPr="00F84F0D" w:rsidRDefault="00F84F0D" w:rsidP="00F84F0D">
            <w:pPr>
              <w:jc w:val="center"/>
              <w:rPr>
                <w:sz w:val="24"/>
                <w:szCs w:val="24"/>
                <w:lang w:eastAsia="en-US"/>
              </w:rPr>
            </w:pPr>
            <w:r w:rsidRPr="00F84F0D">
              <w:rPr>
                <w:sz w:val="24"/>
                <w:szCs w:val="24"/>
                <w:lang w:eastAsia="en-US"/>
              </w:rPr>
              <w:t>1180,5</w:t>
            </w:r>
          </w:p>
        </w:tc>
      </w:tr>
    </w:tbl>
    <w:p w:rsidR="00F84F0D" w:rsidRPr="00F84F0D" w:rsidRDefault="00F84F0D" w:rsidP="00F84F0D">
      <w:pPr>
        <w:ind w:firstLine="567"/>
        <w:jc w:val="both"/>
      </w:pPr>
    </w:p>
    <w:p w:rsidR="00F84F0D" w:rsidRPr="00F84F0D" w:rsidRDefault="00F84F0D" w:rsidP="00251822">
      <w:pPr>
        <w:ind w:firstLine="709"/>
        <w:jc w:val="both"/>
      </w:pPr>
      <w:r w:rsidRPr="00F84F0D">
        <w:t xml:space="preserve">В 2019 году по выработке сухого газа прогнозируется небольшой рост </w:t>
      </w:r>
      <w:r w:rsidR="00251822">
        <w:t xml:space="preserve">                </w:t>
      </w:r>
      <w:r w:rsidR="004D4E89">
        <w:t>на уровне 101,5%</w:t>
      </w:r>
      <w:r w:rsidRPr="00F84F0D">
        <w:t xml:space="preserve">, с 2020 по 2024 годы – незначительное снижение объемов </w:t>
      </w:r>
      <w:r w:rsidR="004D4E89">
        <w:t xml:space="preserve">                   </w:t>
      </w:r>
      <w:r w:rsidRPr="00F84F0D">
        <w:t xml:space="preserve">на 0,2% ежегодно. </w:t>
      </w:r>
    </w:p>
    <w:p w:rsidR="00F84F0D" w:rsidRPr="00F84F0D" w:rsidRDefault="00F84F0D" w:rsidP="00F84F0D">
      <w:pPr>
        <w:ind w:firstLine="567"/>
        <w:rPr>
          <w:bCs/>
          <w:i/>
        </w:rPr>
      </w:pPr>
    </w:p>
    <w:p w:rsidR="00F84F0D" w:rsidRPr="00251822" w:rsidRDefault="00F84F0D" w:rsidP="00251822">
      <w:pPr>
        <w:jc w:val="center"/>
        <w:rPr>
          <w:b/>
          <w:bCs/>
        </w:rPr>
      </w:pPr>
      <w:r w:rsidRPr="00251822">
        <w:rPr>
          <w:b/>
          <w:bCs/>
        </w:rPr>
        <w:t>Производство и распределение электроэнергии, газа и воды</w:t>
      </w:r>
    </w:p>
    <w:p w:rsidR="00F84F0D" w:rsidRPr="00F84F0D" w:rsidRDefault="00F84F0D" w:rsidP="00F84F0D">
      <w:pPr>
        <w:ind w:firstLine="567"/>
        <w:jc w:val="center"/>
        <w:rPr>
          <w:bCs/>
          <w:i/>
        </w:rPr>
      </w:pPr>
    </w:p>
    <w:p w:rsidR="00F84F0D" w:rsidRPr="00F84F0D" w:rsidRDefault="00F84F0D" w:rsidP="00251822">
      <w:pPr>
        <w:ind w:firstLine="709"/>
        <w:jc w:val="both"/>
      </w:pPr>
      <w:r w:rsidRPr="00F84F0D">
        <w:rPr>
          <w:bCs/>
        </w:rPr>
        <w:t xml:space="preserve">По виду экономической деятельности «Обеспечение электрической энергией, газом и паром, кондиционирование воздуха» в </w:t>
      </w:r>
      <w:r w:rsidRPr="00F84F0D">
        <w:t xml:space="preserve"> 2017 году</w:t>
      </w:r>
      <w:r w:rsidRPr="00F84F0D">
        <w:rPr>
          <w:bCs/>
        </w:rPr>
        <w:t xml:space="preserve"> отгружено продукции, работ и услуг </w:t>
      </w:r>
      <w:r w:rsidRPr="00F84F0D">
        <w:t xml:space="preserve">в объеме 20 637,42 млн. рублей, произведено </w:t>
      </w:r>
      <w:r w:rsidRPr="00F84F0D">
        <w:lastRenderedPageBreak/>
        <w:t>электроэнергии</w:t>
      </w:r>
      <w:r w:rsidR="004D4E89">
        <w:t xml:space="preserve"> </w:t>
      </w:r>
      <w:r w:rsidRPr="00F84F0D">
        <w:t xml:space="preserve">– 13476,70 млн. </w:t>
      </w:r>
      <w:proofErr w:type="spellStart"/>
      <w:r w:rsidRPr="00F84F0D">
        <w:t>кВт</w:t>
      </w:r>
      <w:proofErr w:type="gramStart"/>
      <w:r w:rsidRPr="00F84F0D">
        <w:t>.ч</w:t>
      </w:r>
      <w:proofErr w:type="spellEnd"/>
      <w:proofErr w:type="gramEnd"/>
      <w:r w:rsidRPr="00F84F0D">
        <w:t>. Основную долю производства электроэнергии на территории района (95%) обеспечивает эле</w:t>
      </w:r>
      <w:r w:rsidR="004D4E89">
        <w:t>ктростанция общего пользования −</w:t>
      </w:r>
      <w:r w:rsidRPr="00F84F0D">
        <w:t xml:space="preserve"> Нижневартовская ГРЭС. </w:t>
      </w:r>
    </w:p>
    <w:p w:rsidR="00F84F0D" w:rsidRPr="00F84F0D" w:rsidRDefault="00F84F0D" w:rsidP="00251822">
      <w:pPr>
        <w:ind w:firstLine="709"/>
        <w:jc w:val="both"/>
      </w:pPr>
      <w:r w:rsidRPr="00F84F0D">
        <w:t>На месторождениях района производство электроэнергии для собственных нужд нефтегазодобывающими предприятиями обеспечивается за счет автономных электростанций, это порядка 5% от общего объема производства электроэнергии в районе.</w:t>
      </w:r>
    </w:p>
    <w:p w:rsidR="00F84F0D" w:rsidRPr="00F84F0D" w:rsidRDefault="00F84F0D" w:rsidP="00251822">
      <w:pPr>
        <w:ind w:firstLine="709"/>
        <w:jc w:val="both"/>
      </w:pPr>
      <w:r w:rsidRPr="00F84F0D">
        <w:t xml:space="preserve">По оценке в 2018 году производство электроэнергии увеличится  на 2,4 % к показателям 2017 года и составит 13,80 млрд. кВт/час, объем отгруженных товаров собственного производства, выполненных работ и услуг собственными силами ожидается в размере 22 545,86 млн. рублей, индекс производства –102,4%.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3"/>
        <w:gridCol w:w="1419"/>
        <w:gridCol w:w="1417"/>
        <w:gridCol w:w="1559"/>
        <w:gridCol w:w="1494"/>
        <w:gridCol w:w="1590"/>
      </w:tblGrid>
      <w:tr w:rsidR="00F84F0D" w:rsidRPr="00F84F0D" w:rsidTr="00F84F0D">
        <w:tc>
          <w:tcPr>
            <w:tcW w:w="630" w:type="pct"/>
            <w:vMerge w:val="restart"/>
          </w:tcPr>
          <w:p w:rsidR="00F84F0D" w:rsidRPr="00F84F0D" w:rsidRDefault="00F84F0D" w:rsidP="00F84F0D">
            <w:pPr>
              <w:jc w:val="center"/>
              <w:rPr>
                <w:sz w:val="24"/>
                <w:szCs w:val="24"/>
                <w:lang w:eastAsia="en-US"/>
              </w:rPr>
            </w:pPr>
          </w:p>
        </w:tc>
        <w:tc>
          <w:tcPr>
            <w:tcW w:w="4370" w:type="pct"/>
            <w:gridSpan w:val="6"/>
          </w:tcPr>
          <w:p w:rsidR="00F84F0D" w:rsidRPr="00F84F0D" w:rsidRDefault="00F84F0D" w:rsidP="00F84F0D">
            <w:pPr>
              <w:jc w:val="center"/>
              <w:rPr>
                <w:b/>
                <w:sz w:val="24"/>
                <w:szCs w:val="24"/>
                <w:lang w:eastAsia="en-US"/>
              </w:rPr>
            </w:pPr>
            <w:r w:rsidRPr="00F84F0D">
              <w:rPr>
                <w:b/>
                <w:sz w:val="24"/>
                <w:szCs w:val="24"/>
                <w:lang w:eastAsia="en-US"/>
              </w:rPr>
              <w:t xml:space="preserve">Прогноз производства электроэнергии, </w:t>
            </w:r>
          </w:p>
          <w:p w:rsidR="00F84F0D" w:rsidRPr="00F84F0D" w:rsidRDefault="00F84F0D" w:rsidP="00F84F0D">
            <w:pPr>
              <w:jc w:val="center"/>
              <w:rPr>
                <w:b/>
                <w:sz w:val="24"/>
                <w:szCs w:val="24"/>
                <w:lang w:eastAsia="en-US"/>
              </w:rPr>
            </w:pPr>
            <w:r w:rsidRPr="00F84F0D">
              <w:rPr>
                <w:b/>
                <w:sz w:val="24"/>
                <w:szCs w:val="24"/>
                <w:lang w:eastAsia="en-US"/>
              </w:rPr>
              <w:t xml:space="preserve">млрд. </w:t>
            </w:r>
            <w:proofErr w:type="spellStart"/>
            <w:r w:rsidRPr="00F84F0D">
              <w:rPr>
                <w:b/>
                <w:sz w:val="24"/>
                <w:szCs w:val="24"/>
                <w:lang w:eastAsia="en-US"/>
              </w:rPr>
              <w:t>кВт.ч</w:t>
            </w:r>
            <w:proofErr w:type="spellEnd"/>
          </w:p>
        </w:tc>
      </w:tr>
      <w:tr w:rsidR="00F84F0D" w:rsidRPr="00F84F0D" w:rsidTr="00F84F0D">
        <w:tc>
          <w:tcPr>
            <w:tcW w:w="630" w:type="pct"/>
            <w:vMerge/>
          </w:tcPr>
          <w:p w:rsidR="00F84F0D" w:rsidRPr="00F84F0D" w:rsidRDefault="00F84F0D" w:rsidP="00F84F0D">
            <w:pPr>
              <w:jc w:val="center"/>
              <w:rPr>
                <w:sz w:val="24"/>
                <w:szCs w:val="24"/>
                <w:lang w:eastAsia="en-US"/>
              </w:rPr>
            </w:pPr>
          </w:p>
        </w:tc>
        <w:tc>
          <w:tcPr>
            <w:tcW w:w="575" w:type="pct"/>
            <w:vAlign w:val="center"/>
          </w:tcPr>
          <w:p w:rsidR="00F84F0D" w:rsidRPr="00F84F0D" w:rsidRDefault="00F84F0D" w:rsidP="00F84F0D">
            <w:pPr>
              <w:jc w:val="center"/>
              <w:rPr>
                <w:b/>
                <w:sz w:val="24"/>
                <w:szCs w:val="24"/>
                <w:lang w:eastAsia="en-US"/>
              </w:rPr>
            </w:pPr>
            <w:r w:rsidRPr="00F84F0D">
              <w:rPr>
                <w:b/>
                <w:sz w:val="24"/>
                <w:szCs w:val="24"/>
                <w:lang w:eastAsia="en-US"/>
              </w:rPr>
              <w:t>2019 год</w:t>
            </w:r>
          </w:p>
        </w:tc>
        <w:tc>
          <w:tcPr>
            <w:tcW w:w="720" w:type="pct"/>
            <w:vAlign w:val="center"/>
          </w:tcPr>
          <w:p w:rsidR="00F84F0D" w:rsidRPr="00F84F0D" w:rsidRDefault="00F84F0D" w:rsidP="00F84F0D">
            <w:pPr>
              <w:jc w:val="center"/>
              <w:rPr>
                <w:b/>
                <w:sz w:val="24"/>
                <w:szCs w:val="24"/>
                <w:lang w:eastAsia="en-US"/>
              </w:rPr>
            </w:pPr>
            <w:r w:rsidRPr="00F84F0D">
              <w:rPr>
                <w:b/>
                <w:sz w:val="24"/>
                <w:szCs w:val="24"/>
                <w:lang w:eastAsia="en-US"/>
              </w:rPr>
              <w:t>2020 год</w:t>
            </w:r>
          </w:p>
        </w:tc>
        <w:tc>
          <w:tcPr>
            <w:tcW w:w="719" w:type="pct"/>
            <w:vAlign w:val="center"/>
          </w:tcPr>
          <w:p w:rsidR="00F84F0D" w:rsidRPr="00F84F0D" w:rsidRDefault="00F84F0D" w:rsidP="00F84F0D">
            <w:pPr>
              <w:jc w:val="center"/>
              <w:rPr>
                <w:b/>
                <w:sz w:val="24"/>
                <w:szCs w:val="24"/>
                <w:lang w:eastAsia="en-US"/>
              </w:rPr>
            </w:pPr>
            <w:r w:rsidRPr="00F84F0D">
              <w:rPr>
                <w:b/>
                <w:sz w:val="24"/>
                <w:szCs w:val="24"/>
                <w:lang w:eastAsia="en-US"/>
              </w:rPr>
              <w:t>2021 год</w:t>
            </w:r>
          </w:p>
        </w:tc>
        <w:tc>
          <w:tcPr>
            <w:tcW w:w="791" w:type="pct"/>
            <w:vAlign w:val="center"/>
          </w:tcPr>
          <w:p w:rsidR="00F84F0D" w:rsidRPr="00F84F0D" w:rsidRDefault="00F84F0D" w:rsidP="00F84F0D">
            <w:pPr>
              <w:jc w:val="center"/>
              <w:rPr>
                <w:b/>
                <w:sz w:val="24"/>
                <w:szCs w:val="24"/>
                <w:lang w:eastAsia="en-US"/>
              </w:rPr>
            </w:pPr>
            <w:r w:rsidRPr="00F84F0D">
              <w:rPr>
                <w:b/>
                <w:sz w:val="24"/>
                <w:szCs w:val="24"/>
                <w:lang w:eastAsia="en-US"/>
              </w:rPr>
              <w:t>2022 год</w:t>
            </w:r>
          </w:p>
        </w:tc>
        <w:tc>
          <w:tcPr>
            <w:tcW w:w="758" w:type="pct"/>
            <w:vAlign w:val="center"/>
          </w:tcPr>
          <w:p w:rsidR="00F84F0D" w:rsidRPr="00F84F0D" w:rsidRDefault="00F84F0D" w:rsidP="00F84F0D">
            <w:pPr>
              <w:jc w:val="center"/>
            </w:pPr>
            <w:r w:rsidRPr="00F84F0D">
              <w:rPr>
                <w:b/>
                <w:sz w:val="24"/>
              </w:rPr>
              <w:t>2023 год</w:t>
            </w:r>
          </w:p>
        </w:tc>
        <w:tc>
          <w:tcPr>
            <w:tcW w:w="807" w:type="pct"/>
            <w:vAlign w:val="center"/>
          </w:tcPr>
          <w:p w:rsidR="00F84F0D" w:rsidRPr="00F84F0D" w:rsidRDefault="00F84F0D" w:rsidP="00F84F0D">
            <w:pPr>
              <w:jc w:val="center"/>
            </w:pPr>
            <w:r w:rsidRPr="00F84F0D">
              <w:rPr>
                <w:b/>
                <w:sz w:val="24"/>
              </w:rPr>
              <w:t>2024 год</w:t>
            </w:r>
          </w:p>
        </w:tc>
      </w:tr>
      <w:tr w:rsidR="00F84F0D" w:rsidRPr="00F84F0D" w:rsidTr="00F84F0D">
        <w:tc>
          <w:tcPr>
            <w:tcW w:w="630" w:type="pct"/>
          </w:tcPr>
          <w:p w:rsidR="00F84F0D" w:rsidRPr="00F84F0D" w:rsidRDefault="00F84F0D" w:rsidP="00F84F0D">
            <w:pPr>
              <w:jc w:val="center"/>
              <w:rPr>
                <w:sz w:val="24"/>
                <w:szCs w:val="24"/>
                <w:lang w:eastAsia="en-US"/>
              </w:rPr>
            </w:pPr>
            <w:r w:rsidRPr="00F84F0D">
              <w:rPr>
                <w:sz w:val="24"/>
                <w:szCs w:val="24"/>
                <w:lang w:eastAsia="en-US"/>
              </w:rPr>
              <w:t>базовый вариант</w:t>
            </w:r>
          </w:p>
        </w:tc>
        <w:tc>
          <w:tcPr>
            <w:tcW w:w="575" w:type="pct"/>
            <w:vAlign w:val="center"/>
          </w:tcPr>
          <w:p w:rsidR="00F84F0D" w:rsidRPr="00F84F0D" w:rsidRDefault="00F84F0D" w:rsidP="00F84F0D">
            <w:pPr>
              <w:jc w:val="center"/>
              <w:rPr>
                <w:sz w:val="24"/>
                <w:szCs w:val="24"/>
                <w:lang w:eastAsia="en-US"/>
              </w:rPr>
            </w:pPr>
            <w:r w:rsidRPr="00F84F0D">
              <w:rPr>
                <w:sz w:val="24"/>
                <w:szCs w:val="24"/>
                <w:lang w:eastAsia="en-US"/>
              </w:rPr>
              <w:t>13 982,4</w:t>
            </w:r>
          </w:p>
        </w:tc>
        <w:tc>
          <w:tcPr>
            <w:tcW w:w="720" w:type="pct"/>
            <w:vAlign w:val="center"/>
          </w:tcPr>
          <w:p w:rsidR="00F84F0D" w:rsidRPr="00F84F0D" w:rsidRDefault="00F84F0D" w:rsidP="00F84F0D">
            <w:pPr>
              <w:jc w:val="center"/>
              <w:rPr>
                <w:sz w:val="24"/>
                <w:szCs w:val="24"/>
                <w:lang w:eastAsia="en-US"/>
              </w:rPr>
            </w:pPr>
            <w:r w:rsidRPr="00F84F0D">
              <w:rPr>
                <w:sz w:val="24"/>
                <w:szCs w:val="24"/>
                <w:lang w:eastAsia="en-US"/>
              </w:rPr>
              <w:t>11 802,0</w:t>
            </w:r>
          </w:p>
        </w:tc>
        <w:tc>
          <w:tcPr>
            <w:tcW w:w="719" w:type="pct"/>
            <w:vAlign w:val="center"/>
          </w:tcPr>
          <w:p w:rsidR="00F84F0D" w:rsidRPr="00F84F0D" w:rsidRDefault="00F84F0D" w:rsidP="00F84F0D">
            <w:pPr>
              <w:jc w:val="center"/>
              <w:rPr>
                <w:sz w:val="24"/>
                <w:szCs w:val="24"/>
                <w:lang w:eastAsia="en-US"/>
              </w:rPr>
            </w:pPr>
            <w:r w:rsidRPr="00F84F0D">
              <w:rPr>
                <w:sz w:val="24"/>
                <w:szCs w:val="24"/>
                <w:lang w:eastAsia="en-US"/>
              </w:rPr>
              <w:t>13 904,6</w:t>
            </w:r>
          </w:p>
        </w:tc>
        <w:tc>
          <w:tcPr>
            <w:tcW w:w="791" w:type="pct"/>
            <w:vAlign w:val="center"/>
          </w:tcPr>
          <w:p w:rsidR="00F84F0D" w:rsidRPr="00F84F0D" w:rsidRDefault="00F84F0D" w:rsidP="00F84F0D">
            <w:pPr>
              <w:jc w:val="center"/>
              <w:rPr>
                <w:sz w:val="24"/>
                <w:szCs w:val="24"/>
                <w:lang w:eastAsia="en-US"/>
              </w:rPr>
            </w:pPr>
            <w:r w:rsidRPr="00F84F0D">
              <w:rPr>
                <w:sz w:val="24"/>
                <w:szCs w:val="24"/>
                <w:lang w:eastAsia="en-US"/>
              </w:rPr>
              <w:t>14113,0</w:t>
            </w:r>
          </w:p>
        </w:tc>
        <w:tc>
          <w:tcPr>
            <w:tcW w:w="758" w:type="pct"/>
            <w:vAlign w:val="center"/>
          </w:tcPr>
          <w:p w:rsidR="00F84F0D" w:rsidRPr="00F84F0D" w:rsidRDefault="00F84F0D" w:rsidP="00F84F0D">
            <w:pPr>
              <w:jc w:val="center"/>
              <w:rPr>
                <w:sz w:val="24"/>
                <w:szCs w:val="24"/>
                <w:lang w:eastAsia="en-US"/>
              </w:rPr>
            </w:pPr>
            <w:r w:rsidRPr="00F84F0D">
              <w:rPr>
                <w:sz w:val="24"/>
                <w:szCs w:val="24"/>
                <w:lang w:eastAsia="en-US"/>
              </w:rPr>
              <w:t>14325,0</w:t>
            </w:r>
          </w:p>
        </w:tc>
        <w:tc>
          <w:tcPr>
            <w:tcW w:w="807" w:type="pct"/>
            <w:vAlign w:val="center"/>
          </w:tcPr>
          <w:p w:rsidR="00F84F0D" w:rsidRPr="00F84F0D" w:rsidRDefault="00F84F0D" w:rsidP="00F84F0D">
            <w:pPr>
              <w:jc w:val="center"/>
              <w:rPr>
                <w:sz w:val="24"/>
                <w:szCs w:val="24"/>
                <w:lang w:eastAsia="en-US"/>
              </w:rPr>
            </w:pPr>
            <w:r w:rsidRPr="00F84F0D">
              <w:rPr>
                <w:sz w:val="24"/>
                <w:szCs w:val="24"/>
                <w:lang w:eastAsia="en-US"/>
              </w:rPr>
              <w:t>14540,0</w:t>
            </w:r>
          </w:p>
        </w:tc>
      </w:tr>
    </w:tbl>
    <w:p w:rsidR="00F84F0D" w:rsidRPr="00F84F0D" w:rsidRDefault="00F84F0D" w:rsidP="00F84F0D">
      <w:pPr>
        <w:ind w:firstLine="567"/>
        <w:jc w:val="both"/>
      </w:pPr>
    </w:p>
    <w:p w:rsidR="00F84F0D" w:rsidRPr="00F84F0D" w:rsidRDefault="00251822" w:rsidP="00251822">
      <w:pPr>
        <w:ind w:firstLine="709"/>
        <w:jc w:val="both"/>
      </w:pPr>
      <w:r>
        <w:t xml:space="preserve">В 2020 году </w:t>
      </w:r>
      <w:r w:rsidR="00F84F0D" w:rsidRPr="00F84F0D">
        <w:t xml:space="preserve">прогнозируется значительное снижение объемов производства электроэнергии в связи с постановкой на плановый ремонт второго энергоблока </w:t>
      </w:r>
      <w:proofErr w:type="spellStart"/>
      <w:r w:rsidR="00F84F0D" w:rsidRPr="00F84F0D">
        <w:t>Нижневартовской</w:t>
      </w:r>
      <w:proofErr w:type="spellEnd"/>
      <w:r w:rsidR="00F84F0D" w:rsidRPr="00F84F0D">
        <w:t xml:space="preserve"> ГРЭС, снижение объемов производства  по базовому варианту  составит 12,5% к 2017</w:t>
      </w:r>
      <w:r>
        <w:t xml:space="preserve"> </w:t>
      </w:r>
      <w:r w:rsidR="00F84F0D" w:rsidRPr="00F84F0D">
        <w:t>г</w:t>
      </w:r>
      <w:r>
        <w:t>оду</w:t>
      </w:r>
      <w:r w:rsidR="00F84F0D" w:rsidRPr="00F84F0D">
        <w:t>. С 2021 года ожидается увеличение объемов производства электроэнергии на 1,5% ежегодно в связи с увеличени</w:t>
      </w:r>
      <w:r>
        <w:t xml:space="preserve">ем суммарной продолжительности </w:t>
      </w:r>
      <w:r w:rsidR="00F84F0D" w:rsidRPr="00F84F0D">
        <w:t>работы энергоблоков.</w:t>
      </w:r>
    </w:p>
    <w:p w:rsidR="00F84F0D" w:rsidRPr="00F84F0D" w:rsidRDefault="00F84F0D" w:rsidP="00F84F0D">
      <w:pPr>
        <w:ind w:firstLine="567"/>
        <w:jc w:val="both"/>
      </w:pPr>
    </w:p>
    <w:p w:rsidR="00F84F0D" w:rsidRPr="00F84F0D" w:rsidRDefault="00F84F0D" w:rsidP="00F84F0D">
      <w:pPr>
        <w:jc w:val="center"/>
        <w:outlineLvl w:val="0"/>
        <w:rPr>
          <w:b/>
        </w:rPr>
      </w:pPr>
      <w:r w:rsidRPr="00F84F0D">
        <w:rPr>
          <w:b/>
        </w:rPr>
        <w:t>Сельское хозяйство</w:t>
      </w:r>
    </w:p>
    <w:p w:rsidR="00F84F0D" w:rsidRPr="00F84F0D" w:rsidRDefault="00F84F0D" w:rsidP="00F84F0D">
      <w:pPr>
        <w:ind w:firstLine="709"/>
        <w:jc w:val="both"/>
      </w:pPr>
    </w:p>
    <w:p w:rsidR="00F84F0D" w:rsidRPr="00F84F0D" w:rsidRDefault="00F84F0D" w:rsidP="00251822">
      <w:pPr>
        <w:ind w:firstLine="709"/>
        <w:jc w:val="both"/>
      </w:pPr>
      <w:r w:rsidRPr="00F84F0D">
        <w:t>Сохранению положительных тенденций в агропромышленном комплексе на территории района способствуют меры государственной и  муниципальной поддержки. Меры муниципальной поддержки отражены в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F84F0D" w:rsidRPr="00F84F0D" w:rsidRDefault="00F84F0D" w:rsidP="00251822">
      <w:pPr>
        <w:ind w:firstLine="709"/>
        <w:jc w:val="both"/>
      </w:pPr>
      <w:r w:rsidRPr="00F84F0D">
        <w:t xml:space="preserve">Объем продукции сельского хозяйства в 2017 году увеличился на 7,3% </w:t>
      </w:r>
      <w:r w:rsidR="004D4E89">
        <w:t xml:space="preserve">               </w:t>
      </w:r>
      <w:r w:rsidRPr="00F84F0D">
        <w:t xml:space="preserve">по отношению </w:t>
      </w:r>
      <w:r w:rsidR="00251822">
        <w:t xml:space="preserve">к </w:t>
      </w:r>
      <w:r w:rsidRPr="00F84F0D">
        <w:t>2016 году и составил 646,7 млн. рублей, в 2018 году объем продукции сель</w:t>
      </w:r>
      <w:r w:rsidR="00251822">
        <w:t>ского хозяйства прогнозируется −</w:t>
      </w:r>
      <w:r w:rsidRPr="00F84F0D">
        <w:t xml:space="preserve"> 683,7 млн. рублей.</w:t>
      </w:r>
    </w:p>
    <w:p w:rsidR="00F84F0D" w:rsidRPr="00F84F0D" w:rsidRDefault="00F84F0D" w:rsidP="00251822">
      <w:pPr>
        <w:ind w:firstLine="709"/>
        <w:jc w:val="both"/>
      </w:pPr>
      <w:r w:rsidRPr="00F84F0D">
        <w:t>В 2018 году по оценке объем производства животноводческой продукции в хозяйствах всех категорий состав</w:t>
      </w:r>
      <w:r w:rsidR="004D4E89">
        <w:t xml:space="preserve">ит 432,8 млн. рублей (2017 год − </w:t>
      </w:r>
      <w:r w:rsidRPr="00F84F0D">
        <w:t>410,0 млн.рублей). Основными производителями мяса и молока являются крестьянские (фермерские) хозяйства: КФХ «</w:t>
      </w:r>
      <w:proofErr w:type="spellStart"/>
      <w:r w:rsidRPr="00F84F0D">
        <w:t>Югор</w:t>
      </w:r>
      <w:proofErr w:type="spellEnd"/>
      <w:r w:rsidRPr="00F84F0D">
        <w:t>», КФХ «</w:t>
      </w:r>
      <w:proofErr w:type="spellStart"/>
      <w:r w:rsidRPr="00F84F0D">
        <w:t>Мардер</w:t>
      </w:r>
      <w:proofErr w:type="spellEnd"/>
      <w:r w:rsidRPr="00F84F0D">
        <w:t xml:space="preserve">», Глава КФХ ИП </w:t>
      </w:r>
      <w:proofErr w:type="spellStart"/>
      <w:r w:rsidRPr="00F84F0D">
        <w:t>Камлук</w:t>
      </w:r>
      <w:proofErr w:type="spellEnd"/>
      <w:r w:rsidRPr="00F84F0D">
        <w:t xml:space="preserve"> В.В., фермерское хозяйство «</w:t>
      </w:r>
      <w:proofErr w:type="spellStart"/>
      <w:r w:rsidRPr="00F84F0D">
        <w:t>Объ</w:t>
      </w:r>
      <w:proofErr w:type="spellEnd"/>
      <w:r w:rsidRPr="00F84F0D">
        <w:t xml:space="preserve">», глава КФХ ИП </w:t>
      </w:r>
      <w:proofErr w:type="spellStart"/>
      <w:r w:rsidRPr="00F84F0D">
        <w:t>Сабаев</w:t>
      </w:r>
      <w:proofErr w:type="spellEnd"/>
      <w:r w:rsidRPr="00F84F0D">
        <w:t xml:space="preserve"> Н.И., глава КФХ ИП Гукасян А.М. Производство мяса крестьянскими (фермерскими) хозяйствами по оценке в 2018 году составит 1165 тонн,  надои молока – 1 900 тонн. </w:t>
      </w:r>
    </w:p>
    <w:p w:rsidR="00F84F0D" w:rsidRPr="00F84F0D" w:rsidRDefault="00F84F0D" w:rsidP="00251822">
      <w:pPr>
        <w:ind w:firstLine="709"/>
        <w:jc w:val="both"/>
      </w:pPr>
      <w:r w:rsidRPr="00F84F0D">
        <w:lastRenderedPageBreak/>
        <w:t>Общая посевная площадь сельскохозяйственных культур на тер</w:t>
      </w:r>
      <w:r w:rsidR="00251822">
        <w:t xml:space="preserve">ритории составляет 241 гектар. </w:t>
      </w:r>
      <w:r w:rsidRPr="00F84F0D">
        <w:t xml:space="preserve">Несмотря на то, что Нижневартовский район </w:t>
      </w:r>
      <w:proofErr w:type="gramStart"/>
      <w:r w:rsidRPr="00F84F0D">
        <w:t>располагается в зоне экстренного земледелия объем продукции растениеводства сохраняет</w:t>
      </w:r>
      <w:proofErr w:type="gramEnd"/>
      <w:r w:rsidRPr="00F84F0D">
        <w:t xml:space="preserve"> положительные тенденции и в 2018 году оценивается в размере 250,8 млн. рублей  (2017 год – 236,7 млн. рублей), крестьянскими (фермерскими) хозяйствами прогнозируется произвести более 100 тонн овощей и картофеля.  </w:t>
      </w:r>
    </w:p>
    <w:p w:rsidR="00F84F0D" w:rsidRPr="00F84F0D" w:rsidRDefault="00F84F0D" w:rsidP="00251822">
      <w:pPr>
        <w:ind w:firstLine="709"/>
        <w:jc w:val="both"/>
      </w:pPr>
      <w:r w:rsidRPr="00F84F0D">
        <w:t>Среднегодовые темпы роста продукции в плановом периоде оцениваются на уровне 3,7%. Так в 2024 году объем сельскохозяйственной</w:t>
      </w:r>
      <w:r w:rsidR="00251822">
        <w:t xml:space="preserve"> продукции увеличится до 851,4 </w:t>
      </w:r>
      <w:r w:rsidRPr="00F84F0D">
        <w:t xml:space="preserve">млн. рублей, в том числе продукция крестьянских (фермерских) хозяйств составит 140,5 млн. рублей, в хозяйствах населения – 710,9 млн. рублей. </w:t>
      </w:r>
    </w:p>
    <w:p w:rsidR="00F84F0D" w:rsidRPr="00F84F0D" w:rsidRDefault="00F84F0D" w:rsidP="00251822">
      <w:pPr>
        <w:ind w:firstLine="709"/>
        <w:jc w:val="both"/>
      </w:pPr>
      <w:r w:rsidRPr="00F84F0D">
        <w:t xml:space="preserve">Достижению положительных результатов в среднесрочном периоде будет способствовать сохранение мер государственной и муниципальной поддержки </w:t>
      </w:r>
      <w:proofErr w:type="spellStart"/>
      <w:r w:rsidRPr="00F84F0D">
        <w:t>сельхозтоваропроизводителей</w:t>
      </w:r>
      <w:proofErr w:type="spellEnd"/>
      <w:r w:rsidRPr="00F84F0D">
        <w:t>, восстановление  платежеспособности населения, применение производителями ресурсосберегающих технологий.</w:t>
      </w:r>
    </w:p>
    <w:p w:rsidR="00F84F0D" w:rsidRPr="00F84F0D" w:rsidRDefault="00F84F0D" w:rsidP="00F84F0D">
      <w:pPr>
        <w:jc w:val="center"/>
        <w:rPr>
          <w:b/>
        </w:rPr>
      </w:pPr>
    </w:p>
    <w:p w:rsidR="00F84F0D" w:rsidRPr="00F84F0D" w:rsidRDefault="00F84F0D" w:rsidP="00F84F0D">
      <w:pPr>
        <w:jc w:val="center"/>
        <w:rPr>
          <w:b/>
        </w:rPr>
      </w:pPr>
      <w:r w:rsidRPr="00F84F0D">
        <w:rPr>
          <w:b/>
        </w:rPr>
        <w:t>Малое и среднее предпринимательство</w:t>
      </w:r>
    </w:p>
    <w:p w:rsidR="00F84F0D" w:rsidRPr="00F84F0D" w:rsidRDefault="00F84F0D" w:rsidP="00F84F0D">
      <w:pPr>
        <w:jc w:val="center"/>
        <w:rPr>
          <w:b/>
        </w:rPr>
      </w:pPr>
    </w:p>
    <w:p w:rsidR="00F84F0D" w:rsidRPr="00F84F0D" w:rsidRDefault="00F84F0D" w:rsidP="00F84F0D">
      <w:pPr>
        <w:ind w:firstLine="708"/>
        <w:jc w:val="both"/>
      </w:pPr>
      <w:r w:rsidRPr="00F84F0D">
        <w:t xml:space="preserve">Развитие предпринимательства является одной из приоритетных задач социально-экономического развития района. </w:t>
      </w:r>
    </w:p>
    <w:p w:rsidR="00F84F0D" w:rsidRPr="00F84F0D" w:rsidRDefault="00251822" w:rsidP="00F84F0D">
      <w:pPr>
        <w:ind w:firstLine="708"/>
        <w:jc w:val="both"/>
      </w:pPr>
      <w:r>
        <w:t>Не</w:t>
      </w:r>
      <w:r w:rsidR="00F84F0D" w:rsidRPr="00F84F0D">
        <w:t xml:space="preserve">смотря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F84F0D" w:rsidRPr="00F84F0D" w:rsidRDefault="00F84F0D" w:rsidP="00F84F0D">
      <w:pPr>
        <w:ind w:firstLine="708"/>
        <w:jc w:val="both"/>
      </w:pPr>
      <w:r w:rsidRPr="00F84F0D">
        <w:t xml:space="preserve">сохранения уровня безработицы на низком уровне, </w:t>
      </w:r>
    </w:p>
    <w:p w:rsidR="00F84F0D" w:rsidRPr="00F84F0D" w:rsidRDefault="00F84F0D" w:rsidP="00F84F0D">
      <w:pPr>
        <w:ind w:firstLine="708"/>
        <w:jc w:val="both"/>
      </w:pPr>
      <w:r w:rsidRPr="00F84F0D">
        <w:t>формирование конкурентной среды,</w:t>
      </w:r>
    </w:p>
    <w:p w:rsidR="00F84F0D" w:rsidRPr="00F84F0D" w:rsidRDefault="00F84F0D" w:rsidP="00F84F0D">
      <w:pPr>
        <w:ind w:firstLine="708"/>
        <w:jc w:val="both"/>
      </w:pPr>
      <w:r w:rsidRPr="00F84F0D">
        <w:t xml:space="preserve">оказание более широкого спектра услуг, </w:t>
      </w:r>
    </w:p>
    <w:p w:rsidR="00F84F0D" w:rsidRPr="00F84F0D" w:rsidRDefault="00F84F0D" w:rsidP="00F84F0D">
      <w:pPr>
        <w:ind w:firstLine="708"/>
        <w:jc w:val="both"/>
      </w:pPr>
      <w:r w:rsidRPr="00F84F0D">
        <w:t xml:space="preserve">увеличения ассортимента выпускаемой продукции, </w:t>
      </w:r>
    </w:p>
    <w:p w:rsidR="00F84F0D" w:rsidRPr="00F84F0D" w:rsidRDefault="00F84F0D" w:rsidP="00F84F0D">
      <w:pPr>
        <w:ind w:firstLine="708"/>
        <w:jc w:val="both"/>
      </w:pPr>
      <w:r w:rsidRPr="00F84F0D">
        <w:t>привлечение инвестиций в экономику района,</w:t>
      </w:r>
    </w:p>
    <w:p w:rsidR="00F84F0D" w:rsidRPr="00F84F0D" w:rsidRDefault="00F84F0D" w:rsidP="00F84F0D">
      <w:pPr>
        <w:jc w:val="both"/>
      </w:pPr>
      <w:r w:rsidRPr="00F84F0D">
        <w:t>стабильности налоговых поступлений в бюджеты.</w:t>
      </w:r>
    </w:p>
    <w:p w:rsidR="00F84F0D" w:rsidRPr="00F84F0D" w:rsidRDefault="00F84F0D" w:rsidP="00F84F0D">
      <w:pPr>
        <w:ind w:firstLine="709"/>
        <w:jc w:val="both"/>
      </w:pPr>
      <w:r w:rsidRPr="00F84F0D">
        <w:t>Основными видами деятельности малого и среднего предпринимательства на территории района являются торговля, строительство, сфера услуг, пищевая промышленность.</w:t>
      </w:r>
    </w:p>
    <w:p w:rsidR="00F84F0D" w:rsidRPr="00F84F0D" w:rsidRDefault="00F84F0D" w:rsidP="00F84F0D">
      <w:pPr>
        <w:autoSpaceDE w:val="0"/>
        <w:autoSpaceDN w:val="0"/>
        <w:adjustRightInd w:val="0"/>
        <w:ind w:right="-22" w:firstLine="708"/>
        <w:jc w:val="both"/>
      </w:pPr>
      <w:r w:rsidRPr="00F84F0D">
        <w:t xml:space="preserve">Указом Президента Российской Федерации от 07.05.2018 № 204 </w:t>
      </w:r>
      <w:r w:rsidR="00251822">
        <w:t xml:space="preserve">                            </w:t>
      </w:r>
      <w:r w:rsidRPr="00F84F0D">
        <w:t xml:space="preserve">«О национальных целях  и стратегических задачах развития Российской Федерации на период до 2024 года»  необходимо обеспечить увеличение численности занятых в сфере малого и среднего бизнеса, включая индивидуальных предпринимателей. </w:t>
      </w:r>
    </w:p>
    <w:p w:rsidR="00F84F0D" w:rsidRPr="00F84F0D" w:rsidRDefault="00F84F0D" w:rsidP="00F84F0D">
      <w:pPr>
        <w:autoSpaceDE w:val="0"/>
        <w:autoSpaceDN w:val="0"/>
        <w:adjustRightInd w:val="0"/>
        <w:ind w:right="-22" w:firstLine="708"/>
        <w:jc w:val="both"/>
      </w:pPr>
      <w:r w:rsidRPr="00F84F0D">
        <w:t>По данным единого реестра субъектов малого и среднего предпринимательства в Нижневартовском районе в 2017 году зарегистрировано: 882 субъекта малого и среднего п</w:t>
      </w:r>
      <w:r w:rsidR="00251822">
        <w:t>редпринимательства, из них 554 −</w:t>
      </w:r>
      <w:r w:rsidRPr="00F84F0D">
        <w:t xml:space="preserve"> индивидуальных предпринимателя. Численность работающих в субъектах малого и среднего предпринимательства составила  3,7 тыс.</w:t>
      </w:r>
      <w:r w:rsidR="00251822">
        <w:t xml:space="preserve"> </w:t>
      </w:r>
      <w:r w:rsidRPr="00F84F0D">
        <w:t xml:space="preserve">человек. </w:t>
      </w:r>
      <w:r w:rsidRPr="00F84F0D">
        <w:lastRenderedPageBreak/>
        <w:t xml:space="preserve">По оценке в 2018 году численность субъектов предпринимательства в Нижневартовском районе составит 888 единиц, работающих – 3,8 тыс. человек. </w:t>
      </w:r>
    </w:p>
    <w:p w:rsidR="00F84F0D" w:rsidRPr="00F84F0D" w:rsidRDefault="00F84F0D" w:rsidP="00F84F0D">
      <w:pPr>
        <w:autoSpaceDE w:val="0"/>
        <w:autoSpaceDN w:val="0"/>
        <w:adjustRightInd w:val="0"/>
        <w:ind w:right="-22" w:firstLine="708"/>
        <w:jc w:val="both"/>
        <w:rPr>
          <w:rFonts w:eastAsiaTheme="minorHAnsi"/>
          <w:lang w:eastAsia="en-US"/>
        </w:rPr>
      </w:pPr>
      <w:r w:rsidRPr="00F84F0D">
        <w:t xml:space="preserve">Основным инструментом реализации политики в сфере предпринимательства является муниципальная программа «Развитие малого </w:t>
      </w:r>
      <w:r w:rsidR="00251822">
        <w:t xml:space="preserve">                </w:t>
      </w:r>
      <w:r w:rsidRPr="00F84F0D">
        <w:t>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 которая предусматривает формирование механизма финансово-кредитной и имущественной поддержки представителей малого и среднего бизнеса</w:t>
      </w:r>
      <w:r w:rsidRPr="00F84F0D">
        <w:rPr>
          <w:rFonts w:eastAsiaTheme="minorHAnsi"/>
          <w:lang w:eastAsia="en-US"/>
        </w:rPr>
        <w:t>.</w:t>
      </w:r>
    </w:p>
    <w:p w:rsidR="00F84F0D" w:rsidRPr="00F84F0D" w:rsidRDefault="00F84F0D" w:rsidP="00F84F0D">
      <w:pPr>
        <w:ind w:right="-22" w:firstLine="567"/>
        <w:jc w:val="both"/>
      </w:pPr>
      <w:r w:rsidRPr="00F84F0D">
        <w:t>В прогнозный период в целях создания благоприятных условий для развития малого и среднего предпринимательства государственная</w:t>
      </w:r>
      <w:r w:rsidR="00251822">
        <w:t xml:space="preserve">                                      </w:t>
      </w:r>
      <w:r w:rsidRPr="00F84F0D">
        <w:t xml:space="preserve"> и муниципальная поддержка  будет продолжена. </w:t>
      </w:r>
    </w:p>
    <w:p w:rsidR="00F84F0D" w:rsidRPr="00F84F0D" w:rsidRDefault="00251822" w:rsidP="00F84F0D">
      <w:pPr>
        <w:ind w:right="-22" w:firstLine="567"/>
        <w:jc w:val="both"/>
      </w:pPr>
      <w:r>
        <w:t>В н</w:t>
      </w:r>
      <w:r w:rsidR="00F84F0D" w:rsidRPr="00F84F0D">
        <w:t xml:space="preserve">алоговой политике Нижневартовского района на 2019 год и плановый период 2020 и 2021 годов предусмотрены следующие меры для субъектов малого и среднего бизнеса: </w:t>
      </w:r>
    </w:p>
    <w:p w:rsidR="00F84F0D" w:rsidRPr="00F84F0D" w:rsidRDefault="00F84F0D" w:rsidP="00F84F0D">
      <w:pPr>
        <w:autoSpaceDE w:val="0"/>
        <w:autoSpaceDN w:val="0"/>
        <w:adjustRightInd w:val="0"/>
        <w:ind w:firstLine="709"/>
        <w:contextualSpacing/>
        <w:jc w:val="both"/>
        <w:rPr>
          <w:color w:val="000000"/>
        </w:rPr>
      </w:pPr>
      <w:r w:rsidRPr="00F84F0D">
        <w:rPr>
          <w:color w:val="000000"/>
        </w:rPr>
        <w:t>расширение перечня видов предпринимательской деятельности</w:t>
      </w:r>
      <w:r w:rsidR="00251822">
        <w:rPr>
          <w:color w:val="000000"/>
        </w:rPr>
        <w:t>,</w:t>
      </w:r>
      <w:r w:rsidRPr="00F84F0D">
        <w:rPr>
          <w:color w:val="000000"/>
        </w:rPr>
        <w:t xml:space="preserve"> </w:t>
      </w:r>
      <w:r w:rsidR="00251822">
        <w:rPr>
          <w:color w:val="000000"/>
        </w:rPr>
        <w:t xml:space="preserve">                                 </w:t>
      </w:r>
      <w:r w:rsidRPr="00F84F0D">
        <w:rPr>
          <w:color w:val="000000"/>
        </w:rPr>
        <w:t>в отношении которых применяется патентная система налогообложения;</w:t>
      </w:r>
    </w:p>
    <w:p w:rsidR="00F84F0D" w:rsidRPr="00F84F0D" w:rsidRDefault="00F84F0D" w:rsidP="00F84F0D">
      <w:pPr>
        <w:autoSpaceDE w:val="0"/>
        <w:autoSpaceDN w:val="0"/>
        <w:adjustRightInd w:val="0"/>
        <w:ind w:firstLine="709"/>
        <w:contextualSpacing/>
        <w:jc w:val="both"/>
        <w:rPr>
          <w:color w:val="000000"/>
        </w:rPr>
      </w:pPr>
      <w:r w:rsidRPr="00F84F0D">
        <w:rPr>
          <w:color w:val="000000"/>
        </w:rPr>
        <w:t>отмена обязанности представления налоговой декларации налогоплательщиками, применяющими УСН с объектом налогообложения</w:t>
      </w:r>
      <w:r w:rsidR="00251822">
        <w:rPr>
          <w:color w:val="000000"/>
        </w:rPr>
        <w:t xml:space="preserve">                     </w:t>
      </w:r>
      <w:r w:rsidRPr="00F84F0D">
        <w:rPr>
          <w:color w:val="000000"/>
        </w:rPr>
        <w:t xml:space="preserve"> в виде доходов и использующими контрольно-кассовую технику, обеспечивающую передачу фискальных данных в налоговые органы в режиме «</w:t>
      </w:r>
      <w:proofErr w:type="spellStart"/>
      <w:r w:rsidRPr="00F84F0D">
        <w:rPr>
          <w:color w:val="000000"/>
        </w:rPr>
        <w:t>он-лайн</w:t>
      </w:r>
      <w:proofErr w:type="spellEnd"/>
      <w:r w:rsidRPr="00F84F0D">
        <w:rPr>
          <w:color w:val="000000"/>
        </w:rPr>
        <w:t>»;</w:t>
      </w:r>
    </w:p>
    <w:p w:rsidR="00F84F0D" w:rsidRPr="00F84F0D" w:rsidRDefault="00F84F0D" w:rsidP="00F84F0D">
      <w:pPr>
        <w:autoSpaceDE w:val="0"/>
        <w:autoSpaceDN w:val="0"/>
        <w:adjustRightInd w:val="0"/>
        <w:ind w:firstLine="709"/>
        <w:contextualSpacing/>
        <w:jc w:val="both"/>
        <w:rPr>
          <w:color w:val="000000"/>
        </w:rPr>
      </w:pPr>
      <w:r w:rsidRPr="00F84F0D">
        <w:rPr>
          <w:color w:val="000000"/>
        </w:rPr>
        <w:t xml:space="preserve">снижение размера государственной пошлины «до нуля» при подаче документов о государственной регистрации юридических лиц </w:t>
      </w:r>
      <w:r w:rsidR="00251822">
        <w:rPr>
          <w:color w:val="000000"/>
        </w:rPr>
        <w:t xml:space="preserve">                                                 </w:t>
      </w:r>
      <w:r w:rsidRPr="00F84F0D">
        <w:rPr>
          <w:color w:val="000000"/>
        </w:rPr>
        <w:t>и индивидуальных предпринимателей в форме электронного документа.</w:t>
      </w:r>
    </w:p>
    <w:p w:rsidR="00F84F0D" w:rsidRPr="00F84F0D" w:rsidRDefault="00F84F0D" w:rsidP="00F84F0D">
      <w:pPr>
        <w:ind w:right="-22" w:firstLine="567"/>
        <w:jc w:val="both"/>
      </w:pPr>
      <w:r w:rsidRPr="00F84F0D">
        <w:t xml:space="preserve">Это позволяет прогнозировать </w:t>
      </w:r>
      <w:proofErr w:type="gramStart"/>
      <w:r w:rsidRPr="00F84F0D">
        <w:t>ежегодные положительные</w:t>
      </w:r>
      <w:proofErr w:type="gramEnd"/>
      <w:r w:rsidRPr="00F84F0D">
        <w:t xml:space="preserve"> тенденции </w:t>
      </w:r>
      <w:r w:rsidR="00251822">
        <w:t xml:space="preserve">                       </w:t>
      </w:r>
      <w:r w:rsidRPr="00F84F0D">
        <w:t xml:space="preserve">в части увеличения количества субъектов предпринимательства в среднем </w:t>
      </w:r>
      <w:r w:rsidR="00251822">
        <w:t xml:space="preserve">                    </w:t>
      </w:r>
      <w:r w:rsidRPr="00F84F0D">
        <w:t>на 0,7% и на конец 2024 года составит 924 единиц, увеличения численности занятых в  малом и среднем бизнесе до 3,9 тыс.</w:t>
      </w:r>
      <w:r w:rsidR="00251822">
        <w:t xml:space="preserve"> </w:t>
      </w:r>
      <w:r w:rsidRPr="00F84F0D">
        <w:t xml:space="preserve">человек. </w:t>
      </w:r>
    </w:p>
    <w:p w:rsidR="00F84F0D" w:rsidRPr="00F84F0D" w:rsidRDefault="00251822" w:rsidP="00F84F0D">
      <w:pPr>
        <w:autoSpaceDE w:val="0"/>
        <w:autoSpaceDN w:val="0"/>
        <w:adjustRightInd w:val="0"/>
        <w:ind w:firstLine="709"/>
        <w:jc w:val="both"/>
      </w:pPr>
      <w:proofErr w:type="gramStart"/>
      <w:r>
        <w:t>Также в У</w:t>
      </w:r>
      <w:r w:rsidR="00F84F0D" w:rsidRPr="00F84F0D">
        <w:t xml:space="preserve">казе Президента Российской Федерации от 07.05.2018 № 204 </w:t>
      </w:r>
      <w:r>
        <w:t xml:space="preserve">              </w:t>
      </w:r>
      <w:r w:rsidR="00F84F0D" w:rsidRPr="00F84F0D">
        <w:t>«О национальных целях  и стратегических задачах развития Российской Федерации на период до 2024 года» одной из задач в сфере развития малого</w:t>
      </w:r>
      <w:r>
        <w:t xml:space="preserve">                     </w:t>
      </w:r>
      <w:r w:rsidR="00F84F0D" w:rsidRPr="00F84F0D">
        <w:t xml:space="preserve"> и среднего предпринимательства является создание системы поддержки фермеров и развитие сельской кооперации.</w:t>
      </w:r>
      <w:proofErr w:type="gramEnd"/>
    </w:p>
    <w:p w:rsidR="00F84F0D" w:rsidRPr="00F84F0D" w:rsidRDefault="00F84F0D" w:rsidP="00F84F0D">
      <w:pPr>
        <w:autoSpaceDE w:val="0"/>
        <w:autoSpaceDN w:val="0"/>
        <w:adjustRightInd w:val="0"/>
        <w:ind w:firstLine="567"/>
        <w:jc w:val="both"/>
      </w:pPr>
      <w:r w:rsidRPr="00F84F0D">
        <w:t>На территории Нижневартовского района в 2018 году для повышения конкурентоспособности производимой продукции, увеличения объемов реализации продукции в торговой сети района, увеличения доходности товаропроизводителей от ведения хозяйственной деятельности производства продукции, зарегистрирован Сельскохозяйственный потребительский перерабатывающий кооператив «Нижневартовский РАЙКОП», членами которого стали 13 субъектов малого и среднего предпринимательства района.</w:t>
      </w:r>
    </w:p>
    <w:p w:rsidR="00F84F0D" w:rsidRPr="00F84F0D" w:rsidRDefault="00F84F0D" w:rsidP="00F84F0D">
      <w:pPr>
        <w:ind w:firstLine="567"/>
        <w:jc w:val="both"/>
        <w:outlineLvl w:val="0"/>
      </w:pPr>
      <w:r w:rsidRPr="00F84F0D">
        <w:t xml:space="preserve">С целью обеспечения доступа субъектов предпринимательства </w:t>
      </w:r>
      <w:r w:rsidR="00251822">
        <w:t xml:space="preserve">                                     </w:t>
      </w:r>
      <w:r w:rsidRPr="00F84F0D">
        <w:t>к государственным и муниципальным услугам на базе муниципального автономного учреждения Ниж</w:t>
      </w:r>
      <w:r w:rsidRPr="00F84F0D">
        <w:rPr>
          <w:bCs/>
        </w:rPr>
        <w:t xml:space="preserve">невартовского района «Многофункциональный центр предоставления государственных и муниципальных услуг» </w:t>
      </w:r>
      <w:r w:rsidRPr="00F84F0D">
        <w:rPr>
          <w:bCs/>
        </w:rPr>
        <w:lastRenderedPageBreak/>
        <w:t>функционирует «Окно для бизнеса», в котором организовано приоритетное обслуживание предпринимателей.</w:t>
      </w:r>
    </w:p>
    <w:p w:rsidR="00F84F0D" w:rsidRPr="00F84F0D" w:rsidRDefault="00F84F0D" w:rsidP="00F84F0D">
      <w:pPr>
        <w:widowControl w:val="0"/>
        <w:ind w:firstLine="567"/>
        <w:jc w:val="both"/>
      </w:pPr>
      <w:r w:rsidRPr="00F84F0D">
        <w:t>Поддержка субъектов малого и среднего предпринимательства со стороны органов власти, устранение административных барьеров, создание условий для привлечения субъектов малого и среднего бизнеса к муниципальным закупкам будут способствовать развитию предпринимательства на территории района.</w:t>
      </w:r>
    </w:p>
    <w:p w:rsidR="00F84F0D" w:rsidRPr="00F84F0D" w:rsidRDefault="00F84F0D" w:rsidP="00F84F0D">
      <w:pPr>
        <w:suppressAutoHyphens/>
        <w:ind w:firstLine="709"/>
        <w:jc w:val="center"/>
        <w:rPr>
          <w:b/>
          <w:lang w:eastAsia="ar-SA"/>
        </w:rPr>
      </w:pPr>
    </w:p>
    <w:p w:rsidR="00F84F0D" w:rsidRPr="00F84F0D" w:rsidRDefault="00F84F0D" w:rsidP="00251822">
      <w:pPr>
        <w:suppressAutoHyphens/>
        <w:jc w:val="center"/>
        <w:rPr>
          <w:b/>
          <w:lang w:eastAsia="ar-SA"/>
        </w:rPr>
      </w:pPr>
      <w:r w:rsidRPr="00F84F0D">
        <w:rPr>
          <w:b/>
          <w:lang w:eastAsia="ar-SA"/>
        </w:rPr>
        <w:t>Инвестиции</w:t>
      </w:r>
    </w:p>
    <w:p w:rsidR="00F84F0D" w:rsidRPr="00F84F0D" w:rsidRDefault="00F84F0D" w:rsidP="00F84F0D">
      <w:pPr>
        <w:jc w:val="center"/>
        <w:rPr>
          <w:b/>
        </w:rPr>
      </w:pPr>
    </w:p>
    <w:p w:rsidR="00F84F0D" w:rsidRPr="00F84F0D" w:rsidRDefault="00F84F0D" w:rsidP="00251822">
      <w:pPr>
        <w:ind w:firstLine="709"/>
        <w:jc w:val="both"/>
      </w:pPr>
      <w:r w:rsidRPr="00F84F0D">
        <w:t xml:space="preserve">Приоритетным направлением инвестиционной политики Нижневартовского района является создание максимально комфортных условий для старта и ведения бизнеса, формирование эффективного сопровождения проектов. В первую очередь для инвесторов обеспечена открытость информации об инвестиционном потенциале территории. </w:t>
      </w:r>
    </w:p>
    <w:p w:rsidR="00F84F0D" w:rsidRPr="00F84F0D" w:rsidRDefault="00F84F0D" w:rsidP="00251822">
      <w:pPr>
        <w:ind w:firstLine="709"/>
        <w:jc w:val="both"/>
      </w:pPr>
      <w:r w:rsidRPr="00F84F0D">
        <w:t>На официальном сайте муниципального образования создан инвестиционный портал, где размещена информация об инвестиционных проектах,  инвестиционных площадках, размещено обращение главы района</w:t>
      </w:r>
      <w:r w:rsidR="00251822">
        <w:t xml:space="preserve">                   </w:t>
      </w:r>
      <w:r w:rsidRPr="00F84F0D">
        <w:t xml:space="preserve"> к инвесторам и приглашение к сотрудничеству, в том числе через механизм </w:t>
      </w:r>
      <w:proofErr w:type="spellStart"/>
      <w:r w:rsidRPr="00F84F0D">
        <w:t>муниципально-частного</w:t>
      </w:r>
      <w:proofErr w:type="spellEnd"/>
      <w:r w:rsidRPr="00F84F0D">
        <w:t xml:space="preserve"> партнерства, представлен реестр объектов, планируемых к строительству на территории района. С целью оперативного решения вопросов, возникающих у инвесторов, создан канал прямой связи.</w:t>
      </w:r>
    </w:p>
    <w:p w:rsidR="00F84F0D" w:rsidRPr="00F84F0D" w:rsidRDefault="00F84F0D" w:rsidP="00251822">
      <w:pPr>
        <w:ind w:firstLine="709"/>
        <w:jc w:val="both"/>
        <w:rPr>
          <w:rFonts w:eastAsia="Calibri"/>
          <w:spacing w:val="2"/>
          <w:shd w:val="clear" w:color="auto" w:fill="FFFFFF"/>
        </w:rPr>
      </w:pPr>
      <w:r w:rsidRPr="00F84F0D">
        <w:rPr>
          <w:color w:val="000000"/>
        </w:rPr>
        <w:t xml:space="preserve">По результатам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по итогам 2017 года Нижневартовский район занял 2 место и вошел в </w:t>
      </w:r>
      <w:r w:rsidRPr="00F84F0D">
        <w:rPr>
          <w:rFonts w:eastAsia="Calibri"/>
          <w:spacing w:val="2"/>
          <w:shd w:val="clear" w:color="auto" w:fill="FFFFFF"/>
        </w:rPr>
        <w:t xml:space="preserve">группу муниципальных образований с благоприятными условиями развития предпринимательской </w:t>
      </w:r>
      <w:r w:rsidR="00251822">
        <w:rPr>
          <w:rFonts w:eastAsia="Calibri"/>
          <w:spacing w:val="2"/>
          <w:shd w:val="clear" w:color="auto" w:fill="FFFFFF"/>
        </w:rPr>
        <w:t xml:space="preserve">                  </w:t>
      </w:r>
      <w:r w:rsidRPr="00F84F0D">
        <w:rPr>
          <w:rFonts w:eastAsia="Calibri"/>
          <w:spacing w:val="2"/>
          <w:shd w:val="clear" w:color="auto" w:fill="FFFFFF"/>
        </w:rPr>
        <w:t>и инвестиционной деятельности, высоким уровнем развития конкуренции.</w:t>
      </w:r>
    </w:p>
    <w:p w:rsidR="00F84F0D" w:rsidRPr="00F84F0D" w:rsidRDefault="00F84F0D" w:rsidP="00251822">
      <w:pPr>
        <w:ind w:firstLine="709"/>
        <w:jc w:val="both"/>
      </w:pPr>
      <w:r w:rsidRPr="00F84F0D">
        <w:t>В настоящее время э</w:t>
      </w:r>
      <w:r w:rsidRPr="00F84F0D">
        <w:rPr>
          <w:rFonts w:eastAsia="Calibri"/>
        </w:rPr>
        <w:t xml:space="preserve">кономика района имеет стабильный приток инвестиций. </w:t>
      </w:r>
      <w:r w:rsidRPr="00F84F0D">
        <w:t>Объем инвестиций в 2018 году по полному кругу предприятий оценивается в размере 136 485,37 млн. рублей.</w:t>
      </w:r>
    </w:p>
    <w:p w:rsidR="00F84F0D" w:rsidRPr="00F84F0D" w:rsidRDefault="00F84F0D" w:rsidP="00251822">
      <w:pPr>
        <w:ind w:firstLine="709"/>
        <w:jc w:val="both"/>
      </w:pPr>
      <w:r w:rsidRPr="00F84F0D">
        <w:t xml:space="preserve">В структуре инвестиций по-прежнему основную часть капитальных вложений (98,2%) занимает  добыча полезных ископаемых. Основное направление капиталовложений происходит в обустройство месторождений (строительство трубопроводов, скважин) и т. д. </w:t>
      </w:r>
    </w:p>
    <w:p w:rsidR="00F84F0D" w:rsidRPr="00F84F0D" w:rsidRDefault="00F84F0D" w:rsidP="00251822">
      <w:pPr>
        <w:ind w:firstLine="709"/>
        <w:jc w:val="both"/>
      </w:pPr>
      <w:r w:rsidRPr="00F84F0D">
        <w:t>Бюджетные инвестиции в экономике района реализуются в рамках мероприятий государственных программ автономного округа и муниципальных программ района.</w:t>
      </w:r>
    </w:p>
    <w:p w:rsidR="00F84F0D" w:rsidRPr="00F84F0D" w:rsidRDefault="00F84F0D" w:rsidP="00251822">
      <w:pPr>
        <w:widowControl w:val="0"/>
        <w:shd w:val="clear" w:color="auto" w:fill="FFFFFF"/>
        <w:tabs>
          <w:tab w:val="left" w:pos="709"/>
        </w:tabs>
        <w:autoSpaceDE w:val="0"/>
        <w:autoSpaceDN w:val="0"/>
        <w:adjustRightInd w:val="0"/>
        <w:ind w:firstLine="709"/>
        <w:jc w:val="both"/>
        <w:rPr>
          <w:bCs/>
        </w:rPr>
      </w:pPr>
      <w:r w:rsidRPr="00F84F0D">
        <w:t>В рамках Адресной инвестиционной программы автономного округа</w:t>
      </w:r>
      <w:r w:rsidR="004D4E89">
        <w:t xml:space="preserve">                     </w:t>
      </w:r>
      <w:r w:rsidRPr="00F84F0D">
        <w:t xml:space="preserve"> в 2018 году за счет средств бюджета автономного округа на территории района продолжаются </w:t>
      </w:r>
      <w:r w:rsidRPr="00F84F0D">
        <w:rPr>
          <w:bCs/>
        </w:rPr>
        <w:t xml:space="preserve">проектно-изыскательские работы по объекту «Комплексный межмуниципальный полигон твердых бытовых отходов для городов Нижневартовск и </w:t>
      </w:r>
      <w:proofErr w:type="spellStart"/>
      <w:r w:rsidRPr="00F84F0D">
        <w:rPr>
          <w:bCs/>
        </w:rPr>
        <w:t>Мегион</w:t>
      </w:r>
      <w:proofErr w:type="spellEnd"/>
      <w:r w:rsidRPr="00F84F0D">
        <w:rPr>
          <w:bCs/>
        </w:rPr>
        <w:t xml:space="preserve">, поселений Нижневартовского района», работы по обоснованию инвестиций по объекту «Строительство автомобильной дороги </w:t>
      </w:r>
      <w:proofErr w:type="spellStart"/>
      <w:r w:rsidRPr="00F84F0D">
        <w:rPr>
          <w:bCs/>
        </w:rPr>
        <w:t>пгт</w:t>
      </w:r>
      <w:proofErr w:type="spellEnd"/>
      <w:r w:rsidRPr="00F84F0D">
        <w:rPr>
          <w:bCs/>
        </w:rPr>
        <w:t>.</w:t>
      </w:r>
      <w:r w:rsidR="00251822">
        <w:rPr>
          <w:bCs/>
        </w:rPr>
        <w:t xml:space="preserve"> </w:t>
      </w:r>
      <w:r w:rsidR="004D4E89">
        <w:rPr>
          <w:bCs/>
        </w:rPr>
        <w:t xml:space="preserve">Новоаганск − </w:t>
      </w:r>
      <w:r w:rsidRPr="00F84F0D">
        <w:rPr>
          <w:bCs/>
        </w:rPr>
        <w:t>г.</w:t>
      </w:r>
      <w:r w:rsidR="00251822">
        <w:rPr>
          <w:bCs/>
        </w:rPr>
        <w:t xml:space="preserve"> </w:t>
      </w:r>
      <w:proofErr w:type="spellStart"/>
      <w:r w:rsidRPr="00F84F0D">
        <w:rPr>
          <w:bCs/>
        </w:rPr>
        <w:t>Покачи</w:t>
      </w:r>
      <w:proofErr w:type="spellEnd"/>
      <w:r w:rsidRPr="00F84F0D">
        <w:rPr>
          <w:bCs/>
        </w:rPr>
        <w:t>».</w:t>
      </w:r>
    </w:p>
    <w:p w:rsidR="00F84F0D" w:rsidRPr="00F84F0D" w:rsidRDefault="00F84F0D" w:rsidP="00251822">
      <w:pPr>
        <w:ind w:firstLine="709"/>
        <w:jc w:val="both"/>
      </w:pPr>
      <w:r w:rsidRPr="00F84F0D">
        <w:t>За счет средств бюджета района  в 2018 году:</w:t>
      </w:r>
    </w:p>
    <w:p w:rsidR="00F84F0D" w:rsidRPr="00F84F0D" w:rsidRDefault="00F84F0D" w:rsidP="00251822">
      <w:pPr>
        <w:ind w:firstLine="709"/>
        <w:jc w:val="both"/>
      </w:pPr>
      <w:r w:rsidRPr="00F84F0D">
        <w:lastRenderedPageBreak/>
        <w:t xml:space="preserve">выполнены проектно-изыскательские работы по объектам </w:t>
      </w:r>
      <w:r w:rsidR="00251822">
        <w:t>«С</w:t>
      </w:r>
      <w:r w:rsidRPr="00F84F0D">
        <w:t>троительство загородного стационарного лагеря кр</w:t>
      </w:r>
      <w:r w:rsidR="00251822">
        <w:t>углосуточного пребывания детей «</w:t>
      </w:r>
      <w:r w:rsidRPr="00F84F0D">
        <w:t xml:space="preserve">Лесная </w:t>
      </w:r>
      <w:r w:rsidR="00251822">
        <w:t>сказка»</w:t>
      </w:r>
      <w:r w:rsidRPr="00F84F0D">
        <w:t xml:space="preserve"> вторая очередь, </w:t>
      </w:r>
      <w:proofErr w:type="spellStart"/>
      <w:r w:rsidRPr="00F84F0D">
        <w:t>пгт</w:t>
      </w:r>
      <w:proofErr w:type="spellEnd"/>
      <w:r w:rsidRPr="00F84F0D">
        <w:t>. Излучинск</w:t>
      </w:r>
      <w:r w:rsidR="00251822">
        <w:t>»</w:t>
      </w:r>
      <w:r w:rsidRPr="00F84F0D">
        <w:t xml:space="preserve">; завершена государственная экспертиза по объектам: сельский дом культуры в </w:t>
      </w:r>
      <w:r w:rsidR="00251822">
        <w:t xml:space="preserve">д. </w:t>
      </w:r>
      <w:r w:rsidRPr="00F84F0D">
        <w:t xml:space="preserve">Вате; полигон отходов строительства </w:t>
      </w:r>
      <w:r w:rsidR="00251822">
        <w:t xml:space="preserve">                  </w:t>
      </w:r>
      <w:r w:rsidRPr="00F84F0D">
        <w:t xml:space="preserve">и ремонта твердых коммунальных отходов» в </w:t>
      </w:r>
      <w:proofErr w:type="spellStart"/>
      <w:r w:rsidR="00251822">
        <w:t>пгт</w:t>
      </w:r>
      <w:proofErr w:type="spellEnd"/>
      <w:r w:rsidR="00251822">
        <w:t xml:space="preserve">. </w:t>
      </w:r>
      <w:proofErr w:type="spellStart"/>
      <w:r w:rsidRPr="00F84F0D">
        <w:t>Новоаганске</w:t>
      </w:r>
      <w:proofErr w:type="spellEnd"/>
      <w:r w:rsidRPr="00F84F0D">
        <w:t>; проводится го</w:t>
      </w:r>
      <w:r w:rsidR="00251822">
        <w:t xml:space="preserve">сударственная экспертиза </w:t>
      </w:r>
      <w:proofErr w:type="spellStart"/>
      <w:r w:rsidR="00251822">
        <w:t>этно</w:t>
      </w:r>
      <w:r w:rsidRPr="00F84F0D">
        <w:t>туристического</w:t>
      </w:r>
      <w:proofErr w:type="spellEnd"/>
      <w:r w:rsidRPr="00F84F0D">
        <w:t xml:space="preserve"> комплекса «От </w:t>
      </w:r>
      <w:proofErr w:type="spellStart"/>
      <w:r w:rsidRPr="00F84F0D">
        <w:t>Ваха</w:t>
      </w:r>
      <w:proofErr w:type="spellEnd"/>
      <w:r w:rsidRPr="00F84F0D">
        <w:t xml:space="preserve"> до </w:t>
      </w:r>
      <w:proofErr w:type="spellStart"/>
      <w:r w:rsidRPr="00F84F0D">
        <w:t>Агана</w:t>
      </w:r>
      <w:proofErr w:type="spellEnd"/>
      <w:r w:rsidR="00251822">
        <w:t>»</w:t>
      </w:r>
      <w:r w:rsidRPr="00F84F0D">
        <w:t>, разрабатывается проектно-сметная документация по объек</w:t>
      </w:r>
      <w:r w:rsidR="00251822">
        <w:t>ту строительства инженерных сетей</w:t>
      </w:r>
      <w:r w:rsidRPr="00F84F0D">
        <w:t xml:space="preserve"> участка частной застройки 2 очередь в </w:t>
      </w:r>
      <w:proofErr w:type="spellStart"/>
      <w:r w:rsidR="00251822">
        <w:t>пгт</w:t>
      </w:r>
      <w:proofErr w:type="spellEnd"/>
      <w:r w:rsidR="00251822">
        <w:t xml:space="preserve">. </w:t>
      </w:r>
      <w:proofErr w:type="spellStart"/>
      <w:r w:rsidRPr="00F84F0D">
        <w:t>Излучинске</w:t>
      </w:r>
      <w:proofErr w:type="spellEnd"/>
      <w:r w:rsidRPr="00F84F0D">
        <w:t xml:space="preserve">; </w:t>
      </w:r>
    </w:p>
    <w:p w:rsidR="00F84F0D" w:rsidRPr="00F84F0D" w:rsidRDefault="00F84F0D" w:rsidP="00251822">
      <w:pPr>
        <w:ind w:firstLine="709"/>
        <w:jc w:val="both"/>
      </w:pPr>
      <w:r w:rsidRPr="00F84F0D">
        <w:t xml:space="preserve">В рамках социального партнерства в 2018 году начато строительство храма-часовни в п. </w:t>
      </w:r>
      <w:proofErr w:type="spellStart"/>
      <w:r w:rsidRPr="00F84F0D">
        <w:t>Агане</w:t>
      </w:r>
      <w:proofErr w:type="spellEnd"/>
      <w:r w:rsidRPr="00F84F0D">
        <w:t xml:space="preserve">, продолжено строительство храма в </w:t>
      </w:r>
      <w:r w:rsidR="00251822">
        <w:t xml:space="preserve">с. </w:t>
      </w:r>
      <w:r w:rsidRPr="00F84F0D">
        <w:t xml:space="preserve">Ларьяк </w:t>
      </w:r>
      <w:r w:rsidR="00251822">
        <w:t xml:space="preserve">                             и </w:t>
      </w:r>
      <w:r w:rsidRPr="00F84F0D">
        <w:t xml:space="preserve">православной церкви в честь </w:t>
      </w:r>
      <w:proofErr w:type="spellStart"/>
      <w:r w:rsidRPr="00F84F0D">
        <w:t>священномученика</w:t>
      </w:r>
      <w:proofErr w:type="spellEnd"/>
      <w:r w:rsidRPr="00F84F0D">
        <w:t xml:space="preserve"> </w:t>
      </w:r>
      <w:proofErr w:type="spellStart"/>
      <w:r w:rsidRPr="00F84F0D">
        <w:t>Гермогена</w:t>
      </w:r>
      <w:proofErr w:type="spellEnd"/>
      <w:r w:rsidRPr="00F84F0D">
        <w:t xml:space="preserve"> епископа </w:t>
      </w:r>
      <w:proofErr w:type="spellStart"/>
      <w:r w:rsidRPr="00F84F0D">
        <w:t>Тобольского</w:t>
      </w:r>
      <w:proofErr w:type="spellEnd"/>
      <w:r w:rsidRPr="00F84F0D">
        <w:t xml:space="preserve"> и всех </w:t>
      </w:r>
      <w:proofErr w:type="spellStart"/>
      <w:r w:rsidRPr="00F84F0D">
        <w:t>Новомучеников</w:t>
      </w:r>
      <w:proofErr w:type="spellEnd"/>
      <w:r w:rsidRPr="00F84F0D">
        <w:t xml:space="preserve"> и Исповедников Российских </w:t>
      </w:r>
      <w:r w:rsidR="00251822">
        <w:t xml:space="preserve">                                           </w:t>
      </w:r>
      <w:r w:rsidRPr="00F84F0D">
        <w:t xml:space="preserve">в </w:t>
      </w:r>
      <w:proofErr w:type="spellStart"/>
      <w:r w:rsidRPr="00F84F0D">
        <w:t>пгт</w:t>
      </w:r>
      <w:proofErr w:type="spellEnd"/>
      <w:r w:rsidRPr="00F84F0D">
        <w:t xml:space="preserve">. </w:t>
      </w:r>
      <w:proofErr w:type="spellStart"/>
      <w:r w:rsidRPr="00F84F0D">
        <w:t>Новоаганске</w:t>
      </w:r>
      <w:proofErr w:type="spellEnd"/>
      <w:r w:rsidRPr="00F84F0D">
        <w:t xml:space="preserve">.  </w:t>
      </w:r>
    </w:p>
    <w:p w:rsidR="00F84F0D" w:rsidRPr="00F84F0D" w:rsidRDefault="00251822" w:rsidP="00251822">
      <w:pPr>
        <w:ind w:firstLine="709"/>
        <w:jc w:val="both"/>
      </w:pPr>
      <w:r>
        <w:t>В 2019−</w:t>
      </w:r>
      <w:r w:rsidR="00F84F0D" w:rsidRPr="00F84F0D">
        <w:t xml:space="preserve">2024 </w:t>
      </w:r>
      <w:proofErr w:type="gramStart"/>
      <w:r w:rsidR="00F84F0D" w:rsidRPr="00F84F0D">
        <w:t>годах</w:t>
      </w:r>
      <w:proofErr w:type="gramEnd"/>
      <w:r w:rsidR="00F84F0D" w:rsidRPr="00F84F0D">
        <w:t xml:space="preserve"> планируется  незначительный рост объема инвестиций и составит 137921,6 млн.</w:t>
      </w:r>
      <w:r>
        <w:t xml:space="preserve"> </w:t>
      </w:r>
      <w:r w:rsidR="00F84F0D" w:rsidRPr="00F84F0D">
        <w:t>руб., 139643,6 млн.</w:t>
      </w:r>
      <w:r>
        <w:t xml:space="preserve"> </w:t>
      </w:r>
      <w:r w:rsidR="00F84F0D" w:rsidRPr="00F84F0D">
        <w:t>руб.,                                                                                                                                                                                                                                                                                                                                                                                                                                                                                                                                                                                                                                                                                                                                                                                                                                                                  141 620,1 млн. руб., 144 306,4 млн. руб.,147 053,2 млн. руб., 149852,6 млн.</w:t>
      </w:r>
      <w:r>
        <w:t xml:space="preserve"> руб.  соответственно, </w:t>
      </w:r>
      <w:r w:rsidR="00F84F0D" w:rsidRPr="00F84F0D">
        <w:t>доля бюджетных средств в общем объеме инвестиций составит 0,2 %.</w:t>
      </w:r>
    </w:p>
    <w:p w:rsidR="00F84F0D" w:rsidRPr="00F84F0D" w:rsidRDefault="00F84F0D" w:rsidP="00251822">
      <w:pPr>
        <w:ind w:firstLine="709"/>
        <w:jc w:val="both"/>
      </w:pPr>
      <w:r w:rsidRPr="00F84F0D">
        <w:t>В прогнозируемом периоде основной вклад в инвестиции будет обеспечиваться по-прежнему предприятиями ТЭК, доля которых в общем объеме инвестиций составит 99 %.</w:t>
      </w:r>
    </w:p>
    <w:p w:rsidR="00F84F0D" w:rsidRPr="00F84F0D" w:rsidRDefault="00F84F0D" w:rsidP="00251822">
      <w:pPr>
        <w:ind w:firstLine="709"/>
        <w:jc w:val="both"/>
      </w:pPr>
      <w:r w:rsidRPr="00F84F0D">
        <w:t>Бюджетные инвестиции на территории района прогнозируются в рамках государственных программ автономного округа и муниципальных программ района:</w:t>
      </w:r>
    </w:p>
    <w:p w:rsidR="00F84F0D" w:rsidRPr="00F84F0D" w:rsidRDefault="00F84F0D" w:rsidP="00251822">
      <w:pPr>
        <w:ind w:firstLine="709"/>
        <w:jc w:val="both"/>
        <w:rPr>
          <w:bCs/>
        </w:rPr>
      </w:pPr>
      <w:r w:rsidRPr="00F84F0D">
        <w:t>за счет средств бюджета автономного округа планируется</w:t>
      </w:r>
      <w:r w:rsidRPr="00F84F0D">
        <w:rPr>
          <w:bCs/>
        </w:rPr>
        <w:t xml:space="preserve"> </w:t>
      </w:r>
      <w:r w:rsidRPr="00F84F0D">
        <w:t>продолжить</w:t>
      </w:r>
      <w:r w:rsidRPr="00F84F0D">
        <w:rPr>
          <w:bCs/>
        </w:rPr>
        <w:t xml:space="preserve"> проектно-изыскательские работы по объекту </w:t>
      </w:r>
      <w:r w:rsidR="009E6A7E">
        <w:rPr>
          <w:bCs/>
        </w:rPr>
        <w:t>«К</w:t>
      </w:r>
      <w:r w:rsidRPr="00F84F0D">
        <w:rPr>
          <w:bCs/>
        </w:rPr>
        <w:t xml:space="preserve">омплексный межмуниципальный полигон ТБО для городов Нижневартовск и </w:t>
      </w:r>
      <w:proofErr w:type="spellStart"/>
      <w:r w:rsidRPr="00F84F0D">
        <w:rPr>
          <w:bCs/>
        </w:rPr>
        <w:t>Мегион</w:t>
      </w:r>
      <w:proofErr w:type="spellEnd"/>
      <w:r w:rsidRPr="00F84F0D">
        <w:rPr>
          <w:bCs/>
        </w:rPr>
        <w:t>, поселений Нижневартовского района</w:t>
      </w:r>
      <w:r w:rsidR="009E6A7E">
        <w:rPr>
          <w:bCs/>
        </w:rPr>
        <w:t>».</w:t>
      </w:r>
    </w:p>
    <w:p w:rsidR="00F84F0D" w:rsidRPr="00F84F0D" w:rsidRDefault="00F84F0D" w:rsidP="00251822">
      <w:pPr>
        <w:keepNext/>
        <w:ind w:firstLine="709"/>
        <w:jc w:val="both"/>
        <w:outlineLvl w:val="0"/>
      </w:pPr>
      <w:r w:rsidRPr="00F84F0D">
        <w:t xml:space="preserve">В </w:t>
      </w:r>
      <w:proofErr w:type="gramStart"/>
      <w:r w:rsidRPr="00F84F0D">
        <w:rPr>
          <w:bCs/>
        </w:rPr>
        <w:t>рамках</w:t>
      </w:r>
      <w:proofErr w:type="gramEnd"/>
      <w:r w:rsidRPr="00F84F0D">
        <w:rPr>
          <w:bCs/>
        </w:rPr>
        <w:t xml:space="preserve"> государственной программы  Ханты-Мансийского автономного округа – Югры «Развитие образования»</w:t>
      </w:r>
      <w:r w:rsidRPr="00F84F0D">
        <w:rPr>
          <w:b/>
          <w:bCs/>
        </w:rPr>
        <w:t xml:space="preserve"> </w:t>
      </w:r>
      <w:r w:rsidRPr="00F84F0D">
        <w:rPr>
          <w:b/>
        </w:rPr>
        <w:t xml:space="preserve"> </w:t>
      </w:r>
      <w:r w:rsidRPr="00F84F0D">
        <w:t xml:space="preserve">планируется строительство детского сада в </w:t>
      </w:r>
      <w:proofErr w:type="spellStart"/>
      <w:r w:rsidRPr="00F84F0D">
        <w:t>пгт</w:t>
      </w:r>
      <w:proofErr w:type="spellEnd"/>
      <w:r w:rsidRPr="00F84F0D">
        <w:t>.</w:t>
      </w:r>
      <w:r w:rsidR="009E6A7E">
        <w:t xml:space="preserve"> </w:t>
      </w:r>
      <w:proofErr w:type="spellStart"/>
      <w:r w:rsidRPr="00F84F0D">
        <w:t>Новоаганске</w:t>
      </w:r>
      <w:proofErr w:type="spellEnd"/>
      <w:r w:rsidRPr="00F84F0D">
        <w:t xml:space="preserve"> на 200 мест.</w:t>
      </w:r>
    </w:p>
    <w:p w:rsidR="00F84F0D" w:rsidRPr="00F84F0D" w:rsidRDefault="00F84F0D" w:rsidP="00251822">
      <w:pPr>
        <w:ind w:firstLine="709"/>
        <w:jc w:val="both"/>
        <w:rPr>
          <w:bCs/>
        </w:rPr>
      </w:pPr>
      <w:r w:rsidRPr="00F84F0D">
        <w:rPr>
          <w:bCs/>
        </w:rPr>
        <w:t>В рамках Адресной инвестиционной программы Ханты-Мансийского автономного округа – Югры планируется продолжить строительство</w:t>
      </w:r>
      <w:r w:rsidRPr="00F84F0D">
        <w:t xml:space="preserve"> инженерных сетей участка частной застройки </w:t>
      </w:r>
      <w:proofErr w:type="spellStart"/>
      <w:r w:rsidRPr="00F84F0D">
        <w:t>пгт</w:t>
      </w:r>
      <w:proofErr w:type="spellEnd"/>
      <w:r w:rsidRPr="00F84F0D">
        <w:t xml:space="preserve">. </w:t>
      </w:r>
      <w:proofErr w:type="spellStart"/>
      <w:r w:rsidRPr="00F84F0D">
        <w:t>Излучинск</w:t>
      </w:r>
      <w:r w:rsidR="009E6A7E">
        <w:t>а</w:t>
      </w:r>
      <w:proofErr w:type="spellEnd"/>
      <w:r w:rsidRPr="00F84F0D">
        <w:t>.</w:t>
      </w:r>
    </w:p>
    <w:p w:rsidR="00F84F0D" w:rsidRPr="00F84F0D" w:rsidRDefault="00F84F0D" w:rsidP="00251822">
      <w:pPr>
        <w:ind w:firstLine="709"/>
        <w:jc w:val="both"/>
        <w:rPr>
          <w:bCs/>
        </w:rPr>
      </w:pPr>
      <w:r w:rsidRPr="00F84F0D">
        <w:t xml:space="preserve">За счет средств бюджета района планируется продолжить строительство газовой котельной в с. </w:t>
      </w:r>
      <w:proofErr w:type="spellStart"/>
      <w:r w:rsidRPr="00F84F0D">
        <w:t>Варьеган</w:t>
      </w:r>
      <w:proofErr w:type="spellEnd"/>
      <w:r w:rsidRPr="00F84F0D">
        <w:t xml:space="preserve">, крытого хоккейного корта в </w:t>
      </w:r>
      <w:proofErr w:type="spellStart"/>
      <w:r w:rsidRPr="00F84F0D">
        <w:t>пгт</w:t>
      </w:r>
      <w:proofErr w:type="spellEnd"/>
      <w:r w:rsidRPr="00F84F0D">
        <w:t xml:space="preserve">. </w:t>
      </w:r>
      <w:proofErr w:type="spellStart"/>
      <w:r w:rsidRPr="00F84F0D">
        <w:t>Новоаганске</w:t>
      </w:r>
      <w:proofErr w:type="spellEnd"/>
      <w:r w:rsidRPr="00F84F0D">
        <w:t>, к</w:t>
      </w:r>
      <w:r w:rsidRPr="00F84F0D">
        <w:rPr>
          <w:bCs/>
        </w:rPr>
        <w:t xml:space="preserve">ультурно-образовательного комплекса в с. Ларьяк, </w:t>
      </w:r>
      <w:r w:rsidRPr="00F84F0D">
        <w:t>ст</w:t>
      </w:r>
      <w:r w:rsidR="009E6A7E">
        <w:t xml:space="preserve">роительство                                          и обустройство </w:t>
      </w:r>
      <w:proofErr w:type="spellStart"/>
      <w:r w:rsidR="009E6A7E">
        <w:t>этно</w:t>
      </w:r>
      <w:r w:rsidRPr="00F84F0D">
        <w:t>туристической</w:t>
      </w:r>
      <w:proofErr w:type="spellEnd"/>
      <w:r w:rsidRPr="00F84F0D">
        <w:t xml:space="preserve"> площадки  в п. </w:t>
      </w:r>
      <w:proofErr w:type="spellStart"/>
      <w:r w:rsidRPr="00F84F0D">
        <w:t>Аган</w:t>
      </w:r>
      <w:r w:rsidR="009E6A7E">
        <w:t>е</w:t>
      </w:r>
      <w:proofErr w:type="spellEnd"/>
      <w:r w:rsidRPr="00F84F0D">
        <w:t>.</w:t>
      </w:r>
    </w:p>
    <w:p w:rsidR="00F84F0D" w:rsidRPr="00F84F0D" w:rsidRDefault="00F84F0D" w:rsidP="00251822">
      <w:pPr>
        <w:ind w:firstLine="709"/>
        <w:jc w:val="both"/>
      </w:pPr>
      <w:r w:rsidRPr="00F84F0D">
        <w:t xml:space="preserve">В рамках социального партнерства планируется продолжить строительство православной церкви в честь </w:t>
      </w:r>
      <w:proofErr w:type="spellStart"/>
      <w:r w:rsidRPr="00F84F0D">
        <w:t>священномученика</w:t>
      </w:r>
      <w:proofErr w:type="spellEnd"/>
      <w:r w:rsidRPr="00F84F0D">
        <w:t xml:space="preserve"> </w:t>
      </w:r>
      <w:proofErr w:type="spellStart"/>
      <w:r w:rsidRPr="00F84F0D">
        <w:t>Гермогена</w:t>
      </w:r>
      <w:proofErr w:type="spellEnd"/>
      <w:r w:rsidRPr="00F84F0D">
        <w:t xml:space="preserve"> епископа </w:t>
      </w:r>
      <w:proofErr w:type="spellStart"/>
      <w:r w:rsidRPr="00F84F0D">
        <w:t>Тобольского</w:t>
      </w:r>
      <w:proofErr w:type="spellEnd"/>
      <w:r w:rsidRPr="00F84F0D">
        <w:t xml:space="preserve"> и всех </w:t>
      </w:r>
      <w:proofErr w:type="spellStart"/>
      <w:r w:rsidRPr="00F84F0D">
        <w:t>Новомучеников</w:t>
      </w:r>
      <w:proofErr w:type="spellEnd"/>
      <w:r w:rsidRPr="00F84F0D">
        <w:t xml:space="preserve"> и Исповедников Российских </w:t>
      </w:r>
      <w:r w:rsidR="009E6A7E">
        <w:t xml:space="preserve">                             </w:t>
      </w:r>
      <w:r w:rsidRPr="00F84F0D">
        <w:t xml:space="preserve">в </w:t>
      </w:r>
      <w:proofErr w:type="spellStart"/>
      <w:r w:rsidRPr="00F84F0D">
        <w:t>пгт</w:t>
      </w:r>
      <w:proofErr w:type="spellEnd"/>
      <w:r w:rsidRPr="00F84F0D">
        <w:t xml:space="preserve">. </w:t>
      </w:r>
      <w:proofErr w:type="spellStart"/>
      <w:r w:rsidRPr="00F84F0D">
        <w:t>Новоаганске</w:t>
      </w:r>
      <w:proofErr w:type="spellEnd"/>
      <w:r w:rsidRPr="00F84F0D">
        <w:t xml:space="preserve">,  храма-часовни в п. </w:t>
      </w:r>
      <w:proofErr w:type="spellStart"/>
      <w:r w:rsidRPr="00F84F0D">
        <w:t>Агане</w:t>
      </w:r>
      <w:proofErr w:type="spellEnd"/>
      <w:r w:rsidRPr="00F84F0D">
        <w:t>.</w:t>
      </w:r>
    </w:p>
    <w:p w:rsidR="00F84F0D" w:rsidRPr="00F84F0D" w:rsidRDefault="00F84F0D" w:rsidP="00251822">
      <w:pPr>
        <w:ind w:firstLine="709"/>
        <w:jc w:val="both"/>
      </w:pPr>
      <w:r w:rsidRPr="00F84F0D">
        <w:lastRenderedPageBreak/>
        <w:t xml:space="preserve">За счет средств инвесторов продолжится активное развитие сельского  хозяйства, планируется строительство семейной животноводческой фермы; коровников, теплиц в </w:t>
      </w:r>
      <w:proofErr w:type="spellStart"/>
      <w:r w:rsidRPr="00F84F0D">
        <w:t>пгт</w:t>
      </w:r>
      <w:proofErr w:type="spellEnd"/>
      <w:r w:rsidRPr="00F84F0D">
        <w:t xml:space="preserve">. </w:t>
      </w:r>
      <w:proofErr w:type="spellStart"/>
      <w:r w:rsidRPr="00F84F0D">
        <w:t>Излучинск</w:t>
      </w:r>
      <w:r w:rsidR="009E6A7E">
        <w:t>е</w:t>
      </w:r>
      <w:proofErr w:type="spellEnd"/>
      <w:r w:rsidRPr="00F84F0D">
        <w:t xml:space="preserve">.  </w:t>
      </w:r>
    </w:p>
    <w:p w:rsidR="00F84F0D" w:rsidRPr="00F84F0D" w:rsidRDefault="00F84F0D" w:rsidP="00251822">
      <w:pPr>
        <w:ind w:firstLine="709"/>
        <w:jc w:val="both"/>
      </w:pPr>
      <w:r w:rsidRPr="00F84F0D">
        <w:t xml:space="preserve">В  настоящее время на территории района сформирован перечень из </w:t>
      </w:r>
      <w:r w:rsidR="009E6A7E">
        <w:t xml:space="preserve">40 инвестиционных и социально </w:t>
      </w:r>
      <w:r w:rsidRPr="00F84F0D">
        <w:t>значимых проектов, общий объем средств составляет более 2 миллиардов рублей. В 2018 году в стадии реализации находятс</w:t>
      </w:r>
      <w:r w:rsidR="009E6A7E">
        <w:t xml:space="preserve">я 18 инвестиционных и социально </w:t>
      </w:r>
      <w:r w:rsidRPr="00F84F0D">
        <w:t>значимых проектов.</w:t>
      </w:r>
    </w:p>
    <w:p w:rsidR="00F84F0D" w:rsidRPr="00F84F0D" w:rsidRDefault="009E6A7E" w:rsidP="00251822">
      <w:pPr>
        <w:shd w:val="clear" w:color="auto" w:fill="FFFFFF"/>
        <w:ind w:firstLine="709"/>
        <w:jc w:val="both"/>
      </w:pPr>
      <w:r>
        <w:t>Наибольшая доля проектов −</w:t>
      </w:r>
      <w:r w:rsidR="00F84F0D" w:rsidRPr="00F84F0D">
        <w:t xml:space="preserve"> 52,5% в строительстве жилья, 30</w:t>
      </w:r>
      <w:r>
        <w:t>% −</w:t>
      </w:r>
      <w:r w:rsidR="00F84F0D" w:rsidRPr="00F84F0D">
        <w:t xml:space="preserve"> в </w:t>
      </w:r>
      <w:r>
        <w:t>сфере сельского хозяйства, 10% −</w:t>
      </w:r>
      <w:r w:rsidR="00F84F0D" w:rsidRPr="00F84F0D">
        <w:t xml:space="preserve"> </w:t>
      </w:r>
      <w:r>
        <w:t>в пищевой промышленности, 7,5% −</w:t>
      </w:r>
      <w:r w:rsidR="00F84F0D" w:rsidRPr="00F84F0D">
        <w:t xml:space="preserve"> </w:t>
      </w:r>
      <w:r>
        <w:t xml:space="preserve">                                            </w:t>
      </w:r>
      <w:r w:rsidR="00F84F0D" w:rsidRPr="00F84F0D">
        <w:t>в лесопромышленном комплексе.</w:t>
      </w:r>
    </w:p>
    <w:p w:rsidR="00F84F0D" w:rsidRPr="00F84F0D" w:rsidRDefault="00F84F0D" w:rsidP="00251822">
      <w:pPr>
        <w:ind w:firstLine="709"/>
        <w:jc w:val="both"/>
      </w:pPr>
      <w:proofErr w:type="gramStart"/>
      <w:r w:rsidRPr="00F84F0D">
        <w:t>В автономном округе сформирована карта промышленности Югры, целью которой является продвижение инвестиционного и промышленного потенциала автономного округа, консолидация информации о состоянии отраслей о предпосылках для инвестиций, информирования потенциальных инвесторов</w:t>
      </w:r>
      <w:r w:rsidR="009E6A7E">
        <w:t xml:space="preserve"> </w:t>
      </w:r>
      <w:r w:rsidRPr="00F84F0D">
        <w:t xml:space="preserve"> о перспективных направлениях для бизнеса, наличия площадок для локализации проектов и их инфраструктурном обеспечении. </w:t>
      </w:r>
      <w:proofErr w:type="gramEnd"/>
    </w:p>
    <w:p w:rsidR="00F84F0D" w:rsidRPr="00F84F0D" w:rsidRDefault="00F84F0D" w:rsidP="00251822">
      <w:pPr>
        <w:ind w:firstLine="709"/>
        <w:jc w:val="both"/>
      </w:pPr>
      <w:proofErr w:type="gramStart"/>
      <w:r w:rsidRPr="00F84F0D">
        <w:t xml:space="preserve">В соответствии со схемой территориального планирования Ханты-Мансийского автономного округа – Югры на территории района предусмотрено размещение 85 инвестиционных площадок в сферах лесопромышленного комплекса, развития туризма, агропромышленного комплекса, </w:t>
      </w:r>
      <w:proofErr w:type="spellStart"/>
      <w:r w:rsidRPr="00F84F0D">
        <w:t>рыбоперерабатывающей</w:t>
      </w:r>
      <w:proofErr w:type="spellEnd"/>
      <w:r w:rsidRPr="00F84F0D">
        <w:t xml:space="preserve"> промышленности, физической культуры и спорта.</w:t>
      </w:r>
      <w:proofErr w:type="gramEnd"/>
      <w:r w:rsidR="009E6A7E">
        <w:t xml:space="preserve">  </w:t>
      </w:r>
      <w:r w:rsidRPr="00F84F0D">
        <w:t xml:space="preserve">В настоящее время 5 инвестиционных площадок успешно реализованы под автозаправочные станции, </w:t>
      </w:r>
      <w:proofErr w:type="spellStart"/>
      <w:r w:rsidRPr="00F84F0D">
        <w:t>автокемпинг</w:t>
      </w:r>
      <w:proofErr w:type="spellEnd"/>
      <w:r w:rsidRPr="00F84F0D">
        <w:t xml:space="preserve">, пункты питания по автодорогам </w:t>
      </w:r>
      <w:r w:rsidR="009E6A7E">
        <w:t xml:space="preserve">                         г. Сургут − </w:t>
      </w:r>
      <w:r w:rsidRPr="00F84F0D">
        <w:t>г.</w:t>
      </w:r>
      <w:r w:rsidR="009E6A7E">
        <w:t xml:space="preserve"> </w:t>
      </w:r>
      <w:r w:rsidRPr="00F84F0D">
        <w:t>Нижневартовск, г.</w:t>
      </w:r>
      <w:r w:rsidR="009E6A7E">
        <w:t xml:space="preserve"> Нижневартовск − </w:t>
      </w:r>
      <w:r w:rsidRPr="00F84F0D">
        <w:t>г.</w:t>
      </w:r>
      <w:r w:rsidR="009E6A7E">
        <w:t xml:space="preserve"> </w:t>
      </w:r>
      <w:r w:rsidRPr="00F84F0D">
        <w:t>Радужный.</w:t>
      </w:r>
    </w:p>
    <w:p w:rsidR="00F84F0D" w:rsidRPr="00F84F0D" w:rsidRDefault="00F84F0D" w:rsidP="00251822">
      <w:pPr>
        <w:widowControl w:val="0"/>
        <w:autoSpaceDE w:val="0"/>
        <w:autoSpaceDN w:val="0"/>
        <w:adjustRightInd w:val="0"/>
        <w:ind w:firstLine="709"/>
        <w:jc w:val="both"/>
      </w:pPr>
      <w:proofErr w:type="gramStart"/>
      <w:r w:rsidRPr="00F84F0D">
        <w:t xml:space="preserve">В целях реализации национальной предпринимательской и стратегической  инициативы </w:t>
      </w:r>
      <w:proofErr w:type="spellStart"/>
      <w:r w:rsidRPr="00F84F0D">
        <w:t>Нижневартовским</w:t>
      </w:r>
      <w:proofErr w:type="spellEnd"/>
      <w:r w:rsidRPr="00F84F0D">
        <w:t xml:space="preserve"> районом взяты на себя обязательства </w:t>
      </w:r>
      <w:r w:rsidR="009E6A7E">
        <w:t xml:space="preserve">                                </w:t>
      </w:r>
      <w:r w:rsidRPr="00F84F0D">
        <w:t>по реализации успешных практик, отобранных для внедрения  на территории Ханты</w:t>
      </w:r>
      <w:r w:rsidR="009E6A7E">
        <w:t xml:space="preserve">-Мансийского автономного округа − </w:t>
      </w:r>
      <w:r w:rsidRPr="00F84F0D">
        <w:t xml:space="preserve">Югры. </w:t>
      </w:r>
      <w:proofErr w:type="gramEnd"/>
    </w:p>
    <w:p w:rsidR="00F84F0D" w:rsidRPr="00F84F0D" w:rsidRDefault="00F84F0D" w:rsidP="00251822">
      <w:pPr>
        <w:ind w:firstLine="709"/>
        <w:jc w:val="both"/>
      </w:pPr>
      <w:r w:rsidRPr="00F84F0D">
        <w:t>Для оперативного решения вопросов</w:t>
      </w:r>
      <w:r w:rsidR="009E6A7E">
        <w:t>,</w:t>
      </w:r>
      <w:r w:rsidRPr="00F84F0D">
        <w:t xml:space="preserve"> возникающих у инвесторов </w:t>
      </w:r>
      <w:r w:rsidR="009E6A7E">
        <w:t xml:space="preserve">                            </w:t>
      </w:r>
      <w:r w:rsidRPr="00F84F0D">
        <w:t>на Инвестиционном портале Нижневартовско</w:t>
      </w:r>
      <w:r w:rsidR="009E6A7E">
        <w:t>го района предусмотрена «</w:t>
      </w:r>
      <w:proofErr w:type="spellStart"/>
      <w:r w:rsidR="009E6A7E">
        <w:t>Онлайн-</w:t>
      </w:r>
      <w:r w:rsidRPr="00F84F0D">
        <w:t>приемная</w:t>
      </w:r>
      <w:proofErr w:type="spellEnd"/>
      <w:r w:rsidRPr="00F84F0D">
        <w:t xml:space="preserve"> администрации Нижневартовс</w:t>
      </w:r>
      <w:r w:rsidR="009E6A7E">
        <w:t>кого района», размещен интернет-</w:t>
      </w:r>
      <w:r w:rsidRPr="00F84F0D">
        <w:t>сервис для обращения к Уполномоченному по защите прав предпринимателей</w:t>
      </w:r>
      <w:r w:rsidR="009E6A7E">
        <w:t xml:space="preserve">              </w:t>
      </w:r>
      <w:r w:rsidRPr="00F84F0D">
        <w:t xml:space="preserve"> в Ханты-Мансийском автономном округе</w:t>
      </w:r>
      <w:r w:rsidR="009E6A7E">
        <w:t xml:space="preserve"> − Югре</w:t>
      </w:r>
      <w:r w:rsidRPr="00F84F0D">
        <w:t>. Также размещена и постоянно актуализируется справочная, специализированная, нормативная и прочая информация для инвесторов. </w:t>
      </w:r>
    </w:p>
    <w:p w:rsidR="00F84F0D" w:rsidRPr="00F84F0D" w:rsidRDefault="00F84F0D" w:rsidP="00251822">
      <w:pPr>
        <w:ind w:firstLine="709"/>
        <w:jc w:val="both"/>
      </w:pPr>
      <w:r w:rsidRPr="00F84F0D">
        <w:t xml:space="preserve">В районе функционирует Совет по инвестиционной политике Нижневартовского района. Приняты муниципальные правовые акты, устанавливающие меры поддержки для инвесторов на муниципальном уровне. </w:t>
      </w:r>
    </w:p>
    <w:p w:rsidR="00F84F0D" w:rsidRPr="00F84F0D" w:rsidRDefault="00F84F0D" w:rsidP="00251822">
      <w:pPr>
        <w:ind w:firstLine="709"/>
        <w:jc w:val="both"/>
      </w:pPr>
      <w:r w:rsidRPr="00F84F0D">
        <w:t xml:space="preserve">Для привлечения инвесторов и создания благоприятного инвестиционного климата реализован ряд мероприятий. В частности, сокращение  срока выдачи разрешения на строительство до 3 дней, что является ключевым показателем в качестве предоставления муниципальной услуги, среди муниципальных образований автономного округа. </w:t>
      </w:r>
    </w:p>
    <w:p w:rsidR="00F84F0D" w:rsidRPr="00F84F0D" w:rsidRDefault="00F84F0D" w:rsidP="00251822">
      <w:pPr>
        <w:ind w:firstLine="709"/>
        <w:jc w:val="both"/>
      </w:pPr>
      <w:r w:rsidRPr="00F84F0D">
        <w:lastRenderedPageBreak/>
        <w:t>В целях реализации Указа Президента Российской Федерации от 7 мая 2012 года № 596 «О долгосрочной государст</w:t>
      </w:r>
      <w:r w:rsidR="009E6A7E">
        <w:t>венной экономической политике» −</w:t>
      </w:r>
      <w:r w:rsidRPr="00F84F0D">
        <w:t xml:space="preserve"> увеличение объема инвестиций до 27 процентов к 2018 году, в среднесрочном периоде прогнозируется соответствие доли инвестиций в валовом региональном продукте Югры целевому ориентиру. Инвестиции Нижневартовского района </w:t>
      </w:r>
      <w:r w:rsidR="009E6A7E">
        <w:t xml:space="preserve"> </w:t>
      </w:r>
      <w:r w:rsidRPr="00F84F0D">
        <w:t>в общем объеме инвестиций авт</w:t>
      </w:r>
      <w:r w:rsidR="009E6A7E">
        <w:t>ономного округа составляют 14,2</w:t>
      </w:r>
      <w:r w:rsidRPr="00F84F0D">
        <w:t>%.</w:t>
      </w:r>
    </w:p>
    <w:p w:rsidR="00F84F0D" w:rsidRPr="00F84F0D" w:rsidRDefault="00F84F0D" w:rsidP="00251822">
      <w:pPr>
        <w:ind w:firstLine="709"/>
        <w:jc w:val="both"/>
      </w:pPr>
      <w:r w:rsidRPr="00F84F0D">
        <w:t xml:space="preserve">Объем работ по виду деятельности «строительство» по полному кругу предприятий в 2018 году оценивается в размере 3 776,4  млн. рублей, в том числе по жилищному строительству – 539,3 млн. руб.   </w:t>
      </w:r>
    </w:p>
    <w:p w:rsidR="00F84F0D" w:rsidRPr="00F84F0D" w:rsidRDefault="00F84F0D" w:rsidP="00251822">
      <w:pPr>
        <w:ind w:firstLine="709"/>
        <w:jc w:val="both"/>
      </w:pPr>
      <w:r w:rsidRPr="00F84F0D">
        <w:t xml:space="preserve">В 2018 году за счет всех источников финансирования, в том числе инвесторов-застройщиков и жителей района (ИЖС), запланировано к вводу </w:t>
      </w:r>
      <w:r w:rsidR="009E6A7E">
        <w:t xml:space="preserve">                        </w:t>
      </w:r>
      <w:r w:rsidRPr="00F84F0D">
        <w:t>в эксплуатацию объектов жилищного строите</w:t>
      </w:r>
      <w:r w:rsidR="009E6A7E">
        <w:t>льства в объеме 10,2 тыс. кв. м</w:t>
      </w:r>
      <w:r w:rsidRPr="00F84F0D">
        <w:t xml:space="preserve">, доля индивидуального жилищного строительства составит 9,8%.   </w:t>
      </w:r>
    </w:p>
    <w:p w:rsidR="00F84F0D" w:rsidRPr="00F84F0D" w:rsidRDefault="00F84F0D" w:rsidP="00251822">
      <w:pPr>
        <w:ind w:firstLine="709"/>
        <w:jc w:val="both"/>
      </w:pPr>
      <w:r w:rsidRPr="00F84F0D">
        <w:t>Наиболее крупными инвесторами в сфере строительства на территории района являются АО «</w:t>
      </w:r>
      <w:proofErr w:type="spellStart"/>
      <w:r w:rsidRPr="00F84F0D">
        <w:t>Самотлорнефтепромхим</w:t>
      </w:r>
      <w:proofErr w:type="spellEnd"/>
      <w:r w:rsidRPr="00F84F0D">
        <w:t>», ООО «</w:t>
      </w:r>
      <w:proofErr w:type="spellStart"/>
      <w:r w:rsidRPr="00F84F0D">
        <w:t>Восточно-Сибирская</w:t>
      </w:r>
      <w:proofErr w:type="spellEnd"/>
      <w:r w:rsidRPr="00F84F0D">
        <w:t xml:space="preserve"> </w:t>
      </w:r>
      <w:r w:rsidR="009E6A7E">
        <w:t>технологическая компания», ЗАО «</w:t>
      </w:r>
      <w:proofErr w:type="spellStart"/>
      <w:r w:rsidRPr="00F84F0D">
        <w:t>Нижневартовскстройдет</w:t>
      </w:r>
      <w:r w:rsidR="009E6A7E">
        <w:t>аль</w:t>
      </w:r>
      <w:proofErr w:type="spellEnd"/>
      <w:r w:rsidR="009E6A7E">
        <w:t>», ООО «Гарант-Сервис», ЗАО «</w:t>
      </w:r>
      <w:r w:rsidRPr="00F84F0D">
        <w:t>СЕРВИС-ЭМО</w:t>
      </w:r>
      <w:r w:rsidR="009E6A7E">
        <w:t>»</w:t>
      </w:r>
      <w:r w:rsidRPr="00F84F0D">
        <w:t>, ООО «Основа».</w:t>
      </w:r>
    </w:p>
    <w:p w:rsidR="00F84F0D" w:rsidRPr="00F84F0D" w:rsidRDefault="00F84F0D" w:rsidP="00251822">
      <w:pPr>
        <w:ind w:firstLine="709"/>
        <w:jc w:val="both"/>
      </w:pPr>
      <w:proofErr w:type="gramStart"/>
      <w:r w:rsidRPr="00F84F0D">
        <w:t>В прогнозном периоде ожидается увеличение объемов по стро</w:t>
      </w:r>
      <w:r w:rsidR="009E6A7E">
        <w:t xml:space="preserve">ительству: 2019 год – 3 833,01 </w:t>
      </w:r>
      <w:r w:rsidRPr="00F84F0D">
        <w:t>млн. руб.,  2020 год – 3 890,51 млн.</w:t>
      </w:r>
      <w:r w:rsidR="009E6A7E">
        <w:t xml:space="preserve"> </w:t>
      </w:r>
      <w:r w:rsidRPr="00F84F0D">
        <w:t>руб., 2021 год – 3 948,87 млн. руб., 2022 год – 4008,10 млн. руб</w:t>
      </w:r>
      <w:r w:rsidR="009E6A7E">
        <w:t>.</w:t>
      </w:r>
      <w:r w:rsidRPr="00F84F0D">
        <w:t>, 2023 год – 4 068,22 млн. руб., 2024 год – 4 117,04 млн. руб. Ввод жилья планируется в объеме 10 тыс. кв.</w:t>
      </w:r>
      <w:r w:rsidR="009E6A7E">
        <w:t xml:space="preserve"> м</w:t>
      </w:r>
      <w:r w:rsidRPr="00F84F0D">
        <w:t xml:space="preserve"> ежегодно, при этом доля индивидуального жилищного строительства составит</w:t>
      </w:r>
      <w:proofErr w:type="gramEnd"/>
      <w:r w:rsidRPr="00F84F0D">
        <w:t xml:space="preserve"> 10%.</w:t>
      </w:r>
    </w:p>
    <w:p w:rsidR="00F84F0D" w:rsidRPr="00F84F0D" w:rsidRDefault="00F84F0D" w:rsidP="00251822">
      <w:pPr>
        <w:autoSpaceDE w:val="0"/>
        <w:autoSpaceDN w:val="0"/>
        <w:adjustRightInd w:val="0"/>
        <w:ind w:firstLine="709"/>
        <w:jc w:val="both"/>
      </w:pPr>
      <w:r w:rsidRPr="00F84F0D">
        <w:t>Достижение запланированных показателей предусмотрено в ра</w:t>
      </w:r>
      <w:r w:rsidR="009E6A7E">
        <w:t xml:space="preserve">мках реализации муниципальной </w:t>
      </w:r>
      <w:r w:rsidRPr="00F84F0D">
        <w:t xml:space="preserve">программы «Обеспечение доступным </w:t>
      </w:r>
      <w:r w:rsidR="009E6A7E">
        <w:t xml:space="preserve">                                         </w:t>
      </w:r>
      <w:r w:rsidRPr="00F84F0D">
        <w:t xml:space="preserve">и комфортным жильем жителей Нижневартовского района в 2018–2025 годах </w:t>
      </w:r>
      <w:r w:rsidR="009E6A7E">
        <w:t xml:space="preserve">                     </w:t>
      </w:r>
      <w:r w:rsidRPr="00F84F0D">
        <w:t>и на период до 2030 год</w:t>
      </w:r>
      <w:r w:rsidR="009E6A7E">
        <w:t xml:space="preserve">а» и с учетом софинансирования </w:t>
      </w:r>
      <w:r w:rsidRPr="00F84F0D">
        <w:t xml:space="preserve">из средств бюджета автономного округа посредством участия в долевом строительстве по  Федеральному </w:t>
      </w:r>
      <w:hyperlink r:id="rId9" w:history="1">
        <w:r w:rsidRPr="00F84F0D">
          <w:t>закону</w:t>
        </w:r>
      </w:hyperlink>
      <w:r w:rsidRPr="00F84F0D">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(выкуп жилья у застройщиков). </w:t>
      </w:r>
    </w:p>
    <w:p w:rsidR="00F84F0D" w:rsidRPr="00F84F0D" w:rsidRDefault="00F84F0D" w:rsidP="00251822">
      <w:pPr>
        <w:suppressAutoHyphens/>
        <w:ind w:firstLine="709"/>
        <w:jc w:val="both"/>
        <w:textAlignment w:val="baseline"/>
        <w:rPr>
          <w:spacing w:val="-5"/>
          <w:lang w:eastAsia="ar-SA"/>
        </w:rPr>
      </w:pPr>
      <w:r w:rsidRPr="00F84F0D">
        <w:rPr>
          <w:spacing w:val="-5"/>
          <w:lang w:eastAsia="ar-SA"/>
        </w:rPr>
        <w:t xml:space="preserve">Указом Президента Российской Федерации от 7 мая 2018 года № 204 </w:t>
      </w:r>
      <w:r w:rsidR="009E6A7E">
        <w:rPr>
          <w:spacing w:val="-5"/>
          <w:lang w:eastAsia="ar-SA"/>
        </w:rPr>
        <w:t xml:space="preserve">                        </w:t>
      </w:r>
      <w:r w:rsidRPr="00F84F0D">
        <w:rPr>
          <w:spacing w:val="-5"/>
          <w:lang w:eastAsia="ar-SA"/>
        </w:rPr>
        <w:t>«О национальных целях и стратегических задачах развития Российской Фе</w:t>
      </w:r>
      <w:r w:rsidR="009E6A7E">
        <w:rPr>
          <w:spacing w:val="-5"/>
          <w:lang w:eastAsia="ar-SA"/>
        </w:rPr>
        <w:t>дерации на период до 2024 года»</w:t>
      </w:r>
      <w:r w:rsidRPr="00F84F0D">
        <w:rPr>
          <w:spacing w:val="-5"/>
          <w:lang w:eastAsia="ar-SA"/>
        </w:rPr>
        <w:t xml:space="preserve"> в сфере жилья и городской среды необходимо обеспечить достижение следующих целей:</w:t>
      </w:r>
    </w:p>
    <w:p w:rsidR="00F84F0D" w:rsidRPr="00F84F0D" w:rsidRDefault="00F84F0D" w:rsidP="00251822">
      <w:pPr>
        <w:suppressAutoHyphens/>
        <w:ind w:firstLine="709"/>
        <w:jc w:val="both"/>
        <w:textAlignment w:val="baseline"/>
        <w:rPr>
          <w:spacing w:val="-5"/>
          <w:lang w:eastAsia="ar-SA"/>
        </w:rPr>
      </w:pPr>
      <w:r w:rsidRPr="00F84F0D">
        <w:rPr>
          <w:spacing w:val="-5"/>
          <w:lang w:eastAsia="ar-SA"/>
        </w:rPr>
        <w:t>увеличение объема жилищного строительства;</w:t>
      </w:r>
    </w:p>
    <w:p w:rsidR="00F84F0D" w:rsidRPr="00F84F0D" w:rsidRDefault="00F84F0D" w:rsidP="00251822">
      <w:pPr>
        <w:suppressAutoHyphens/>
        <w:ind w:firstLine="709"/>
        <w:jc w:val="both"/>
        <w:textAlignment w:val="baseline"/>
        <w:rPr>
          <w:spacing w:val="-5"/>
          <w:lang w:eastAsia="ar-SA"/>
        </w:rPr>
      </w:pPr>
      <w:r w:rsidRPr="00F84F0D">
        <w:rPr>
          <w:spacing w:val="-5"/>
          <w:lang w:eastAsia="ar-SA"/>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w:t>
      </w:r>
    </w:p>
    <w:p w:rsidR="00F84F0D" w:rsidRPr="00F84F0D" w:rsidRDefault="00F84F0D" w:rsidP="00251822">
      <w:pPr>
        <w:suppressAutoHyphens/>
        <w:ind w:firstLine="709"/>
        <w:jc w:val="both"/>
        <w:textAlignment w:val="baseline"/>
        <w:rPr>
          <w:spacing w:val="-5"/>
          <w:lang w:eastAsia="ar-SA"/>
        </w:rPr>
      </w:pPr>
      <w:r w:rsidRPr="00F84F0D">
        <w:rPr>
          <w:spacing w:val="-5"/>
          <w:lang w:eastAsia="ar-SA"/>
        </w:rPr>
        <w:t>обеспечение сокращения непригодного для проживания жилищного фонда.</w:t>
      </w:r>
    </w:p>
    <w:p w:rsidR="00F84F0D" w:rsidRPr="00F84F0D" w:rsidRDefault="00F84F0D" w:rsidP="00251822">
      <w:pPr>
        <w:suppressAutoHyphens/>
        <w:ind w:firstLine="709"/>
        <w:jc w:val="both"/>
        <w:textAlignment w:val="baseline"/>
        <w:rPr>
          <w:spacing w:val="-5"/>
          <w:lang w:eastAsia="ar-SA"/>
        </w:rPr>
      </w:pPr>
      <w:r w:rsidRPr="00F84F0D">
        <w:rPr>
          <w:spacing w:val="-5"/>
          <w:lang w:eastAsia="ar-SA"/>
        </w:rPr>
        <w:t>В целях реализации Указа Президента</w:t>
      </w:r>
      <w:r w:rsidR="009E6A7E">
        <w:rPr>
          <w:spacing w:val="-5"/>
          <w:lang w:eastAsia="ar-SA"/>
        </w:rPr>
        <w:t xml:space="preserve"> Российской Федерации</w:t>
      </w:r>
      <w:r w:rsidRPr="00F84F0D">
        <w:rPr>
          <w:spacing w:val="-5"/>
          <w:lang w:eastAsia="ar-SA"/>
        </w:rPr>
        <w:t xml:space="preserve"> </w:t>
      </w:r>
      <w:r w:rsidR="009E6A7E">
        <w:rPr>
          <w:spacing w:val="-5"/>
          <w:lang w:eastAsia="ar-SA"/>
        </w:rPr>
        <w:t xml:space="preserve">                                             </w:t>
      </w:r>
      <w:r w:rsidRPr="00F84F0D">
        <w:rPr>
          <w:spacing w:val="-5"/>
          <w:lang w:eastAsia="ar-SA"/>
        </w:rPr>
        <w:t xml:space="preserve">в Нижневартовском районе установлены следующие целевые показатели: </w:t>
      </w:r>
    </w:p>
    <w:p w:rsidR="00F84F0D" w:rsidRPr="00F84F0D" w:rsidRDefault="00F84F0D" w:rsidP="00251822">
      <w:pPr>
        <w:tabs>
          <w:tab w:val="left" w:pos="1134"/>
        </w:tabs>
        <w:ind w:firstLine="709"/>
        <w:contextualSpacing/>
        <w:jc w:val="both"/>
        <w:rPr>
          <w:lang w:eastAsia="ar-SA"/>
        </w:rPr>
      </w:pPr>
      <w:r w:rsidRPr="00F84F0D">
        <w:t>ввод жилья на территории района в эксплуатацию не менее 10 тыс. кв. м жилья ежегодно;</w:t>
      </w:r>
    </w:p>
    <w:p w:rsidR="00F84F0D" w:rsidRPr="00F84F0D" w:rsidRDefault="00F84F0D" w:rsidP="00251822">
      <w:pPr>
        <w:tabs>
          <w:tab w:val="left" w:pos="1134"/>
        </w:tabs>
        <w:ind w:firstLine="709"/>
        <w:contextualSpacing/>
        <w:jc w:val="both"/>
        <w:rPr>
          <w:lang w:eastAsia="ar-SA"/>
        </w:rPr>
      </w:pPr>
      <w:r w:rsidRPr="00F84F0D">
        <w:lastRenderedPageBreak/>
        <w:t>увеличение доли граждан, принявших участие в решении вопросов развития городской среды от общего количества граждан в возрасте от 14 лет, проживающих в Нижневартовском районе с 6% до 30% граждан;</w:t>
      </w:r>
    </w:p>
    <w:p w:rsidR="00F84F0D" w:rsidRPr="00F84F0D" w:rsidRDefault="00F84F0D" w:rsidP="00251822">
      <w:pPr>
        <w:tabs>
          <w:tab w:val="left" w:pos="1134"/>
        </w:tabs>
        <w:ind w:firstLine="709"/>
        <w:contextualSpacing/>
        <w:jc w:val="both"/>
        <w:rPr>
          <w:lang w:eastAsia="ar-SA"/>
        </w:rPr>
      </w:pPr>
      <w:r w:rsidRPr="00F84F0D">
        <w:t>расселение не менее 7 тыс. кв. м ветхого жилого фонда ежегодно.</w:t>
      </w:r>
    </w:p>
    <w:p w:rsidR="00F84F0D" w:rsidRPr="00F84F0D" w:rsidRDefault="00F84F0D" w:rsidP="00251822">
      <w:pPr>
        <w:ind w:firstLine="709"/>
        <w:jc w:val="both"/>
        <w:rPr>
          <w:color w:val="000000"/>
        </w:rPr>
      </w:pPr>
      <w:r w:rsidRPr="00F84F0D">
        <w:rPr>
          <w:color w:val="000000"/>
        </w:rPr>
        <w:t xml:space="preserve">На территории Нижневартовского района отсутствует аварийный жилой фонд. Удельный вес ветхого жилого фонда в 2017 году составил  4,6 %, в 2018 году прогнозируется 4,2%, в связи со сносом непригодного для проживания жилья; в 2019-2024 годы продолжится тенденция снижения и прогнозируется 3,9%, 3,5%, 3,2%, 3,1%, 3,0%, 2,8% соответственно. </w:t>
      </w:r>
    </w:p>
    <w:p w:rsidR="00F84F0D" w:rsidRPr="00F84F0D" w:rsidRDefault="00F84F0D" w:rsidP="00F84F0D"/>
    <w:p w:rsidR="00F84F0D" w:rsidRPr="00F84F0D" w:rsidRDefault="00F84F0D" w:rsidP="00F84F0D">
      <w:pPr>
        <w:jc w:val="center"/>
        <w:rPr>
          <w:b/>
          <w:bCs/>
        </w:rPr>
      </w:pPr>
      <w:r w:rsidRPr="00F84F0D">
        <w:rPr>
          <w:b/>
          <w:bCs/>
        </w:rPr>
        <w:t>Уровень жизни населения</w:t>
      </w:r>
    </w:p>
    <w:p w:rsidR="00F84F0D" w:rsidRPr="00F84F0D" w:rsidRDefault="00F84F0D" w:rsidP="00F84F0D">
      <w:pPr>
        <w:ind w:right="-5"/>
        <w:jc w:val="center"/>
        <w:rPr>
          <w:bCs/>
        </w:rPr>
      </w:pPr>
    </w:p>
    <w:p w:rsidR="00F84F0D" w:rsidRPr="00F84F0D" w:rsidRDefault="00F84F0D" w:rsidP="00F84F0D">
      <w:pPr>
        <w:ind w:firstLine="709"/>
        <w:jc w:val="both"/>
      </w:pPr>
      <w:r w:rsidRPr="00F84F0D">
        <w:t>Основными пока</w:t>
      </w:r>
      <w:r w:rsidR="009E6A7E">
        <w:t>зателями уровня жизни населения</w:t>
      </w:r>
      <w:r w:rsidRPr="00F84F0D">
        <w:t xml:space="preserve"> являются доходы населения, заработная плата и пенсии.  </w:t>
      </w:r>
    </w:p>
    <w:p w:rsidR="00F84F0D" w:rsidRPr="00F84F0D" w:rsidRDefault="00F84F0D" w:rsidP="00F84F0D">
      <w:pPr>
        <w:ind w:firstLine="709"/>
        <w:jc w:val="both"/>
      </w:pPr>
      <w:r w:rsidRPr="00F84F0D">
        <w:t xml:space="preserve">В 2018 году среднедушевые доходы населения по оценке составят 38 046 рублей, реальные доходы вернутся к положительным значениям </w:t>
      </w:r>
      <w:r w:rsidR="009E6A7E">
        <w:t xml:space="preserve">                                            и прогнозируются − </w:t>
      </w:r>
      <w:r w:rsidRPr="00F84F0D">
        <w:t>100,04%.</w:t>
      </w:r>
    </w:p>
    <w:p w:rsidR="00F84F0D" w:rsidRPr="00F84F0D" w:rsidRDefault="00F84F0D" w:rsidP="00F84F0D">
      <w:pPr>
        <w:ind w:firstLine="709"/>
        <w:jc w:val="both"/>
      </w:pPr>
      <w:r w:rsidRPr="00F84F0D">
        <w:t xml:space="preserve">В прогнозном периоде также планируется рост доходов населения, которому будет способствовать сохранение достигнутых целевых значений уровня оплаты труда отдельных категорий работников социальной сферы, обеспечение адресной поддержки льготным категориям граждан, людям старшего поколения, коренным малочисленным народам Севера, обеспечение оказания мер социальной поддержки </w:t>
      </w:r>
      <w:r w:rsidRPr="00F84F0D">
        <w:rPr>
          <w:color w:val="000000"/>
        </w:rPr>
        <w:t>коренных малочисленных народов Севера, проживающих в</w:t>
      </w:r>
      <w:r w:rsidR="009E6A7E">
        <w:rPr>
          <w:color w:val="000000"/>
        </w:rPr>
        <w:t xml:space="preserve"> Нижневартовском районе. В 2019−</w:t>
      </w:r>
      <w:r w:rsidRPr="00F84F0D">
        <w:rPr>
          <w:color w:val="000000"/>
        </w:rPr>
        <w:t>2024 годы</w:t>
      </w:r>
      <w:r w:rsidRPr="00F84F0D">
        <w:t xml:space="preserve"> ежегодный рост доходо</w:t>
      </w:r>
      <w:r w:rsidR="009E6A7E">
        <w:t xml:space="preserve">в оценивается на уровне 2,2% и </w:t>
      </w:r>
      <w:r w:rsidRPr="00F84F0D">
        <w:t xml:space="preserve">к 2024 году среднедушевые доходы составят 43 435 рублей. </w:t>
      </w:r>
    </w:p>
    <w:p w:rsidR="00F84F0D" w:rsidRPr="00F84F0D" w:rsidRDefault="00F84F0D" w:rsidP="00F84F0D">
      <w:pPr>
        <w:ind w:firstLine="709"/>
        <w:jc w:val="both"/>
      </w:pPr>
      <w:r w:rsidRPr="00F84F0D">
        <w:t>Наибольшую долю учтенных доходов работающего населения составляет заработная плата (82,9%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13,9 % в общей сумме доходов населения.</w:t>
      </w:r>
    </w:p>
    <w:p w:rsidR="00F84F0D" w:rsidRPr="00F84F0D" w:rsidRDefault="00F84F0D" w:rsidP="00F84F0D">
      <w:pPr>
        <w:ind w:firstLine="709"/>
        <w:jc w:val="both"/>
      </w:pPr>
      <w:r w:rsidRPr="00F84F0D">
        <w:t>В 2018 году среднемесячная заработная плата по полному кругу по оценке составит 58 899 руб., о</w:t>
      </w:r>
      <w:r w:rsidRPr="00F84F0D">
        <w:rPr>
          <w:color w:val="000000"/>
        </w:rPr>
        <w:t xml:space="preserve">плата труда </w:t>
      </w:r>
      <w:r w:rsidRPr="00F84F0D">
        <w:t xml:space="preserve">отдельных категорий работников бюджетной сферы муниципальных учреждений района соответствует целевым ориентирам, установленным в указам Президента Российской Федерации. </w:t>
      </w:r>
    </w:p>
    <w:p w:rsidR="00F84F0D" w:rsidRPr="00F84F0D" w:rsidRDefault="00F84F0D" w:rsidP="00F84F0D">
      <w:pPr>
        <w:ind w:firstLine="709"/>
        <w:jc w:val="both"/>
      </w:pPr>
      <w:r w:rsidRPr="00F84F0D">
        <w:t xml:space="preserve">Как и прежде приоритетным направлением в прогнозном периоде является выполнение обязательств, закрепленных в указах Президента Российской Федерации, с последующим поддержанием достигнутых уровней заработной платы отдельных категорий работников. </w:t>
      </w:r>
    </w:p>
    <w:p w:rsidR="00F84F0D" w:rsidRPr="00F84F0D" w:rsidRDefault="00F84F0D" w:rsidP="00F84F0D">
      <w:pPr>
        <w:ind w:firstLine="709"/>
        <w:jc w:val="both"/>
      </w:pPr>
      <w:r w:rsidRPr="00F84F0D">
        <w:t xml:space="preserve">В целях повышения </w:t>
      </w:r>
      <w:r w:rsidRPr="00F84F0D">
        <w:rPr>
          <w:rFonts w:eastAsia="Courier New"/>
          <w:color w:val="000000"/>
        </w:rPr>
        <w:t xml:space="preserve">заработной платы работников муниципальных учреждений </w:t>
      </w:r>
      <w:r w:rsidRPr="00F84F0D">
        <w:t>в 2019 году планируется по</w:t>
      </w:r>
      <w:r w:rsidR="00332DFB">
        <w:t>вышение фонда оплаты труда на 4</w:t>
      </w:r>
      <w:r w:rsidRPr="00F84F0D">
        <w:t>%.</w:t>
      </w:r>
    </w:p>
    <w:p w:rsidR="00F84F0D" w:rsidRPr="00F84F0D" w:rsidRDefault="00F84F0D" w:rsidP="00F84F0D">
      <w:pPr>
        <w:ind w:firstLine="709"/>
        <w:jc w:val="both"/>
      </w:pPr>
      <w:r w:rsidRPr="00F84F0D">
        <w:t>Реализуемые меры позволяют прогнозировать рост среднемесячной заработной платы ежегодно на 4,4% и к концу 2024 года составит 76 408 рублей.</w:t>
      </w:r>
    </w:p>
    <w:p w:rsidR="00F84F0D" w:rsidRPr="00F84F0D" w:rsidRDefault="00F84F0D" w:rsidP="00F84F0D">
      <w:pPr>
        <w:ind w:firstLine="709"/>
        <w:jc w:val="both"/>
      </w:pPr>
      <w:r w:rsidRPr="00F84F0D">
        <w:lastRenderedPageBreak/>
        <w:t>В области пенсионного обеспечения с 2019 года предусмотрено начало поэтапного повышения пенсионного возраста и завершится переходный период в 2028 году. Повышение пенсионного возраста не затрагивает нынешних пенсионеров – получателей страховых пенсий и пенсий по</w:t>
      </w:r>
      <w:r w:rsidR="009E6A7E">
        <w:t xml:space="preserve"> государственному обеспечению. </w:t>
      </w:r>
      <w:r w:rsidRPr="00F84F0D">
        <w:t xml:space="preserve">Более того, предусмотрено увеличение размера пенсий неработающих пенсионеров за счет ежегодной индексации выше уровня инфляции. Средний размер индексации пенсий составит тысячу рублей в месяц, или 12 тысяч рублей в год. </w:t>
      </w:r>
    </w:p>
    <w:p w:rsidR="00F84F0D" w:rsidRPr="00F84F0D" w:rsidRDefault="00F84F0D" w:rsidP="00F84F0D">
      <w:pPr>
        <w:ind w:firstLine="709"/>
        <w:jc w:val="both"/>
      </w:pPr>
      <w:proofErr w:type="gramStart"/>
      <w:r w:rsidRPr="00F84F0D">
        <w:t>Реализация комплекса мер по повышению заработной платы, пенсий будет способствовать решению задач, установленных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r w:rsidR="009E6A7E">
        <w:t xml:space="preserve">    </w:t>
      </w:r>
      <w:r w:rsidRPr="00F84F0D">
        <w:t>по обеспечению устойчивого роста реальных доходов населения.</w:t>
      </w:r>
      <w:proofErr w:type="gramEnd"/>
    </w:p>
    <w:p w:rsidR="00F84F0D" w:rsidRPr="00F84F0D" w:rsidRDefault="00F84F0D" w:rsidP="00F84F0D">
      <w:pPr>
        <w:ind w:firstLine="709"/>
        <w:jc w:val="both"/>
      </w:pPr>
    </w:p>
    <w:p w:rsidR="00F84F0D" w:rsidRPr="00F84F0D" w:rsidRDefault="00F84F0D" w:rsidP="00F84F0D">
      <w:pPr>
        <w:jc w:val="center"/>
        <w:rPr>
          <w:b/>
        </w:rPr>
      </w:pPr>
      <w:r w:rsidRPr="00F84F0D">
        <w:rPr>
          <w:b/>
        </w:rPr>
        <w:t>Потребительский рынок</w:t>
      </w:r>
    </w:p>
    <w:p w:rsidR="00F84F0D" w:rsidRPr="00F84F0D" w:rsidRDefault="00F84F0D" w:rsidP="00F84F0D">
      <w:pPr>
        <w:ind w:hanging="709"/>
        <w:jc w:val="both"/>
      </w:pPr>
    </w:p>
    <w:p w:rsidR="00F84F0D" w:rsidRPr="00F84F0D" w:rsidRDefault="00F84F0D" w:rsidP="00F84F0D">
      <w:pPr>
        <w:ind w:firstLine="720"/>
        <w:jc w:val="both"/>
      </w:pPr>
      <w:bookmarkStart w:id="1" w:name="_Toc240721572"/>
      <w:bookmarkStart w:id="2" w:name="_Toc241680976"/>
      <w:r w:rsidRPr="00F84F0D">
        <w:t xml:space="preserve">В среднесрочной перспективе рост доходов населения, продолжающаяся политика </w:t>
      </w:r>
      <w:hyperlink r:id="rId10" w:tgtFrame="_blank" w:history="1">
        <w:proofErr w:type="spellStart"/>
        <w:r w:rsidRPr="00F84F0D">
          <w:t>импортозамещения</w:t>
        </w:r>
        <w:proofErr w:type="spellEnd"/>
        <w:r w:rsidRPr="00F84F0D">
          <w:t xml:space="preserve"> </w:t>
        </w:r>
      </w:hyperlink>
      <w:r w:rsidRPr="00F84F0D">
        <w:t xml:space="preserve">товаров и услуг положительно скажутся </w:t>
      </w:r>
      <w:r w:rsidR="009E6A7E">
        <w:t xml:space="preserve">                            </w:t>
      </w:r>
      <w:r w:rsidRPr="00F84F0D">
        <w:t xml:space="preserve">на потребительском рынке. В 2018 году индекс потребительских цен на товары и услуги составит  103,1% к декабрю 2017 года. </w:t>
      </w:r>
    </w:p>
    <w:p w:rsidR="00F84F0D" w:rsidRPr="00F84F0D" w:rsidRDefault="009E6A7E" w:rsidP="00F84F0D">
      <w:pPr>
        <w:ind w:firstLine="720"/>
        <w:jc w:val="both"/>
      </w:pPr>
      <w:r>
        <w:t>В 2019−</w:t>
      </w:r>
      <w:r w:rsidR="00F84F0D" w:rsidRPr="00F84F0D">
        <w:t xml:space="preserve">2024 годах предпринимаемые меры по стабилизации инфляции будут продолжены и к декабрю 2024 года уровень инфляции сохранится </w:t>
      </w:r>
      <w:r>
        <w:t xml:space="preserve">                       на отметке в 104,0</w:t>
      </w:r>
      <w:r w:rsidR="00F84F0D" w:rsidRPr="00F84F0D">
        <w:t xml:space="preserve">%. </w:t>
      </w:r>
    </w:p>
    <w:bookmarkEnd w:id="1"/>
    <w:bookmarkEnd w:id="2"/>
    <w:p w:rsidR="00F84F0D" w:rsidRPr="00F84F0D" w:rsidRDefault="00F84F0D" w:rsidP="00F84F0D">
      <w:pPr>
        <w:ind w:firstLine="708"/>
        <w:jc w:val="both"/>
      </w:pPr>
      <w:r w:rsidRPr="00F84F0D">
        <w:t>Сфера розничной торговли района представлена в основном</w:t>
      </w:r>
      <w:r w:rsidR="009E6A7E">
        <w:t xml:space="preserve"> субъектами малого бизнеса. По </w:t>
      </w:r>
      <w:r w:rsidRPr="00F84F0D">
        <w:t xml:space="preserve">состоянию на 01.07.2018 на территории района зарегистрированы и функционируют 829 объектов потребительского рынка. </w:t>
      </w:r>
      <w:r w:rsidR="009E6A7E">
        <w:t xml:space="preserve">                     </w:t>
      </w:r>
      <w:r w:rsidRPr="00F84F0D">
        <w:t xml:space="preserve">В 2018 году товарооборот розничной торговли во всех сферах по оценке составит 2888,1 млн. рублей. </w:t>
      </w:r>
    </w:p>
    <w:p w:rsidR="00F84F0D" w:rsidRPr="00F84F0D" w:rsidRDefault="00F84F0D" w:rsidP="00F84F0D">
      <w:pPr>
        <w:ind w:firstLine="708"/>
        <w:jc w:val="both"/>
      </w:pPr>
      <w:r w:rsidRPr="00F84F0D">
        <w:t>По мере роста доходов населения и восстановления потребительского кредитования, к 2024 году прогнозируется рост оборота розничной торговли ежегодно в среднем на 3,5%, и составит 3558,6 млн. рублей.</w:t>
      </w:r>
    </w:p>
    <w:p w:rsidR="00F84F0D" w:rsidRPr="00F84F0D" w:rsidRDefault="00F84F0D" w:rsidP="00F84F0D">
      <w:pPr>
        <w:ind w:firstLine="709"/>
        <w:jc w:val="both"/>
      </w:pPr>
      <w:proofErr w:type="gramStart"/>
      <w:r w:rsidRPr="00F84F0D">
        <w:t xml:space="preserve">В целях организации свободного доступа товаропроизводителей на рынок, популяризации продукции местных товаропроизводителей, обмена опытом </w:t>
      </w:r>
      <w:r w:rsidR="009E6A7E">
        <w:t xml:space="preserve">  </w:t>
      </w:r>
      <w:r w:rsidRPr="00F84F0D">
        <w:t xml:space="preserve">и повышения культуры обслуживания населения,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администрацией района организуются регулярные выставки-продажи </w:t>
      </w:r>
      <w:r w:rsidR="009E6A7E">
        <w:t xml:space="preserve">  </w:t>
      </w:r>
      <w:r w:rsidRPr="00F84F0D">
        <w:t xml:space="preserve">в населенных пунктах района. </w:t>
      </w:r>
      <w:proofErr w:type="gramEnd"/>
    </w:p>
    <w:p w:rsidR="00F84F0D" w:rsidRPr="00F84F0D" w:rsidRDefault="00F84F0D" w:rsidP="00F84F0D">
      <w:pPr>
        <w:ind w:firstLine="709"/>
        <w:jc w:val="both"/>
      </w:pPr>
      <w:r w:rsidRPr="00F84F0D">
        <w:t>По оценке 2018 года прогнозируется положительный  темп роста на рынке услуг, в 2018 году ожидается, что объем платных услуг населению составит 1236,2 млн. рублей, или 10</w:t>
      </w:r>
      <w:r w:rsidR="009E6A7E">
        <w:t>5,0</w:t>
      </w:r>
      <w:r w:rsidRPr="00F84F0D">
        <w:t xml:space="preserve">% к уровню 2017 года. </w:t>
      </w:r>
    </w:p>
    <w:p w:rsidR="00F84F0D" w:rsidRPr="00F84F0D" w:rsidRDefault="00F84F0D" w:rsidP="00F84F0D">
      <w:pPr>
        <w:ind w:firstLine="709"/>
        <w:jc w:val="both"/>
      </w:pPr>
      <w:r w:rsidRPr="00F84F0D">
        <w:t xml:space="preserve">Наиболее востребованными платными услугами предоставляемыми населению остаются услуги обязательного характера: жилищно-коммунальные, услуги пассажирского транспорта и услуги связи. </w:t>
      </w:r>
    </w:p>
    <w:p w:rsidR="00F84F0D" w:rsidRPr="00F84F0D" w:rsidRDefault="00F84F0D" w:rsidP="00F84F0D">
      <w:pPr>
        <w:ind w:firstLine="709"/>
        <w:jc w:val="both"/>
      </w:pPr>
      <w:r w:rsidRPr="00F84F0D">
        <w:lastRenderedPageBreak/>
        <w:t>В прогнозируемом периоде на динамику объема платных услуг будет оказывать влияние сохранения уровня инфляционного давления, к 2024 году объем платных услуг населению составит 1582,0 млн.</w:t>
      </w:r>
      <w:r w:rsidR="009E6A7E">
        <w:t xml:space="preserve"> </w:t>
      </w:r>
      <w:r w:rsidRPr="00F84F0D">
        <w:t>рублей.</w:t>
      </w:r>
    </w:p>
    <w:p w:rsidR="00F84F0D" w:rsidRPr="00F84F0D" w:rsidRDefault="00F84F0D" w:rsidP="00F84F0D">
      <w:pPr>
        <w:jc w:val="center"/>
        <w:rPr>
          <w:b/>
          <w:bCs/>
        </w:rPr>
      </w:pPr>
    </w:p>
    <w:p w:rsidR="00F84F0D" w:rsidRPr="00F84F0D" w:rsidRDefault="00F84F0D" w:rsidP="00F84F0D">
      <w:pPr>
        <w:jc w:val="center"/>
        <w:rPr>
          <w:b/>
          <w:bCs/>
        </w:rPr>
      </w:pPr>
      <w:r w:rsidRPr="00F84F0D">
        <w:rPr>
          <w:b/>
          <w:bCs/>
        </w:rPr>
        <w:t>Занятость населения и безработица</w:t>
      </w:r>
    </w:p>
    <w:p w:rsidR="00F84F0D" w:rsidRPr="00F84F0D" w:rsidRDefault="00F84F0D" w:rsidP="00F84F0D">
      <w:pPr>
        <w:jc w:val="center"/>
        <w:rPr>
          <w:bCs/>
        </w:rPr>
      </w:pPr>
    </w:p>
    <w:p w:rsidR="00F84F0D" w:rsidRPr="009E6A7E" w:rsidRDefault="00F84F0D" w:rsidP="00F84F0D">
      <w:pPr>
        <w:ind w:firstLine="709"/>
        <w:jc w:val="both"/>
        <w:rPr>
          <w:szCs w:val="20"/>
        </w:rPr>
      </w:pPr>
      <w:r w:rsidRPr="009E6A7E">
        <w:rPr>
          <w:szCs w:val="20"/>
        </w:rPr>
        <w:t xml:space="preserve">Обеспечение эффективной социальной защиты населения в сфере поддержки занятости, стабилизации ситуации на рынке труда, обеспечения занятости трудоспособного населения, является приоритетным направлением активной политики занятости, проводимой на территории района, включая меры, предпринимаемые администрацией района. </w:t>
      </w:r>
    </w:p>
    <w:p w:rsidR="00F84F0D" w:rsidRPr="009E6A7E" w:rsidRDefault="00F84F0D" w:rsidP="00F84F0D">
      <w:pPr>
        <w:ind w:firstLine="709"/>
        <w:jc w:val="both"/>
        <w:rPr>
          <w:szCs w:val="20"/>
        </w:rPr>
      </w:pPr>
      <w:r w:rsidRPr="009E6A7E">
        <w:t xml:space="preserve">По состоянию на 01.07.2018  в экономике района по оценке занято 46,2 тыс. человек, из них 42,4 тыс. человек работает в крупных и средних предприятиях, </w:t>
      </w:r>
      <w:r w:rsidR="009E6A7E">
        <w:t xml:space="preserve"> </w:t>
      </w:r>
      <w:r w:rsidRPr="009E6A7E">
        <w:t xml:space="preserve">в малом бизнесе занято 3,8 тыс. человек. </w:t>
      </w:r>
      <w:r w:rsidRPr="009E6A7E">
        <w:rPr>
          <w:szCs w:val="20"/>
        </w:rPr>
        <w:t xml:space="preserve">В 2018 году численность занятых </w:t>
      </w:r>
      <w:r w:rsidR="009E6A7E">
        <w:rPr>
          <w:szCs w:val="20"/>
        </w:rPr>
        <w:t xml:space="preserve"> </w:t>
      </w:r>
      <w:r w:rsidRPr="009E6A7E">
        <w:rPr>
          <w:szCs w:val="20"/>
        </w:rPr>
        <w:t>в экономике прогнозируется 46,0 тыс. человек.</w:t>
      </w:r>
    </w:p>
    <w:p w:rsidR="00F84F0D" w:rsidRPr="009E6A7E" w:rsidRDefault="009E6A7E" w:rsidP="00F84F0D">
      <w:pPr>
        <w:ind w:firstLine="709"/>
        <w:jc w:val="both"/>
        <w:rPr>
          <w:szCs w:val="20"/>
        </w:rPr>
      </w:pPr>
      <w:r>
        <w:rPr>
          <w:szCs w:val="20"/>
        </w:rPr>
        <w:t>В период 2019−</w:t>
      </w:r>
      <w:r w:rsidR="00F84F0D" w:rsidRPr="009E6A7E">
        <w:rPr>
          <w:szCs w:val="20"/>
        </w:rPr>
        <w:t>2024 годов уме</w:t>
      </w:r>
      <w:r w:rsidR="002136EF">
        <w:rPr>
          <w:szCs w:val="20"/>
        </w:rPr>
        <w:t>ренный рост темпов производства</w:t>
      </w:r>
      <w:r>
        <w:rPr>
          <w:szCs w:val="20"/>
        </w:rPr>
        <w:t xml:space="preserve">                      </w:t>
      </w:r>
      <w:r w:rsidR="00F84F0D" w:rsidRPr="009E6A7E">
        <w:rPr>
          <w:szCs w:val="20"/>
        </w:rPr>
        <w:t xml:space="preserve">в экономике района, приведет к постепенному росту численности занятых </w:t>
      </w:r>
      <w:r>
        <w:rPr>
          <w:szCs w:val="20"/>
        </w:rPr>
        <w:t xml:space="preserve">                       </w:t>
      </w:r>
      <w:r w:rsidR="00F84F0D" w:rsidRPr="009E6A7E">
        <w:rPr>
          <w:szCs w:val="20"/>
        </w:rPr>
        <w:t xml:space="preserve">в экономике и к 2024 году достигнет уровня 46,4 тыс. человек. Прогнозируется сохранение сложившейся структуры занятости, основная часть работающих будет сосредоточена в нефтедобывающей отрасли и отраслях </w:t>
      </w:r>
      <w:r>
        <w:rPr>
          <w:szCs w:val="20"/>
        </w:rPr>
        <w:t xml:space="preserve">                                                </w:t>
      </w:r>
      <w:r w:rsidR="00F84F0D" w:rsidRPr="009E6A7E">
        <w:rPr>
          <w:szCs w:val="20"/>
        </w:rPr>
        <w:t>ее обслуживающих: строительстве, транспортировке, торговле.</w:t>
      </w:r>
    </w:p>
    <w:p w:rsidR="00F84F0D" w:rsidRPr="009E6A7E" w:rsidRDefault="00F84F0D" w:rsidP="00F84F0D">
      <w:pPr>
        <w:ind w:firstLine="709"/>
        <w:jc w:val="both"/>
      </w:pPr>
      <w:r w:rsidRPr="009E6A7E">
        <w:t xml:space="preserve">Сохранению положительных тенденций на рынке труда будет способствовать: </w:t>
      </w:r>
    </w:p>
    <w:p w:rsidR="00F84F0D" w:rsidRPr="009E6A7E" w:rsidRDefault="00F84F0D" w:rsidP="00F84F0D">
      <w:pPr>
        <w:widowControl w:val="0"/>
        <w:autoSpaceDE w:val="0"/>
        <w:autoSpaceDN w:val="0"/>
        <w:adjustRightInd w:val="0"/>
        <w:ind w:firstLine="709"/>
        <w:jc w:val="both"/>
      </w:pPr>
      <w:r w:rsidRPr="009E6A7E">
        <w:t xml:space="preserve">реализация государственной программы автономного округа, направленной на повышение качества и профессиональной конкурентоспособности рабочей силы, развитие профориентации </w:t>
      </w:r>
      <w:r w:rsidR="009E6A7E">
        <w:t xml:space="preserve">                                         </w:t>
      </w:r>
      <w:r w:rsidRPr="009E6A7E">
        <w:t>и переподготовки кадров с учетом потребностей экономики;</w:t>
      </w:r>
    </w:p>
    <w:p w:rsidR="00F84F0D" w:rsidRPr="009E6A7E" w:rsidRDefault="00F84F0D" w:rsidP="00F84F0D">
      <w:pPr>
        <w:ind w:firstLine="709"/>
        <w:jc w:val="both"/>
      </w:pPr>
      <w:r w:rsidRPr="009E6A7E">
        <w:t xml:space="preserve">участие органов местного самоуправления района в организации </w:t>
      </w:r>
      <w:r w:rsidR="009E6A7E">
        <w:t xml:space="preserve">                              </w:t>
      </w:r>
      <w:r w:rsidRPr="009E6A7E">
        <w:t xml:space="preserve">и финансировании проведения общественных работ молодежи и временной занятости несовершеннолетних; </w:t>
      </w:r>
    </w:p>
    <w:p w:rsidR="00F84F0D" w:rsidRPr="009E6A7E" w:rsidRDefault="00F84F0D" w:rsidP="00F84F0D">
      <w:pPr>
        <w:shd w:val="clear" w:color="auto" w:fill="FFFFFF"/>
        <w:ind w:right="29" w:firstLine="685"/>
        <w:jc w:val="both"/>
      </w:pPr>
      <w:r w:rsidRPr="009E6A7E">
        <w:t xml:space="preserve">реализация муниципальных программ района: «Развитие малого </w:t>
      </w:r>
      <w:r w:rsidR="009E6A7E">
        <w:t xml:space="preserve">                              </w:t>
      </w:r>
      <w:r w:rsidRPr="009E6A7E">
        <w:t xml:space="preserve">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 и «Социально-экономическое развитие коренных малочисленных народов Севера, проживающих в Нижневартовском районе, на 2018–2025 годы и на период </w:t>
      </w:r>
      <w:r w:rsidR="009E6A7E">
        <w:t xml:space="preserve">                   </w:t>
      </w:r>
      <w:r w:rsidRPr="009E6A7E">
        <w:t>до 2030 года»;</w:t>
      </w:r>
    </w:p>
    <w:p w:rsidR="00F84F0D" w:rsidRPr="009E6A7E" w:rsidRDefault="00F84F0D" w:rsidP="00F84F0D">
      <w:pPr>
        <w:ind w:firstLine="709"/>
        <w:jc w:val="both"/>
      </w:pPr>
      <w:r w:rsidRPr="009E6A7E">
        <w:t>предпринимательская активность населения, реализация инвестиционных проектов.</w:t>
      </w:r>
    </w:p>
    <w:p w:rsidR="00F84F0D" w:rsidRPr="009E6A7E" w:rsidRDefault="00F84F0D" w:rsidP="00F84F0D">
      <w:pPr>
        <w:shd w:val="clear" w:color="auto" w:fill="FFFFFF"/>
        <w:ind w:right="29" w:firstLine="685"/>
        <w:jc w:val="both"/>
      </w:pPr>
      <w:r w:rsidRPr="009E6A7E">
        <w:t>По состоянию на 01.07.2018 численность зарегистрированных безработных граждан составила 64 человека (на 01.01.2018 – 62 человека); уровень регистрируемой безработицы составил 0,14% (на 01.07.2017 – 0,14%). На конец 2018 года прогнозируется увеличение численности безрабо</w:t>
      </w:r>
      <w:r w:rsidR="009E6A7E">
        <w:t xml:space="preserve">тных до 70 человек и позволяют </w:t>
      </w:r>
      <w:r w:rsidRPr="009E6A7E">
        <w:t xml:space="preserve">оценить уровень безработицы на уровне 0,15%. </w:t>
      </w:r>
      <w:r w:rsidR="009E6A7E">
        <w:t xml:space="preserve">                               В прогнозном периоде 2019−</w:t>
      </w:r>
      <w:r w:rsidRPr="009E6A7E">
        <w:t xml:space="preserve">2024 годов ситуация на рынке труда будет </w:t>
      </w:r>
      <w:r w:rsidRPr="009E6A7E">
        <w:lastRenderedPageBreak/>
        <w:t>относительно стабильной и уровень безработицы прогнозируется не выше 0,17%.</w:t>
      </w:r>
    </w:p>
    <w:p w:rsidR="00F84F0D" w:rsidRPr="009E6A7E" w:rsidRDefault="00F84F0D" w:rsidP="00F84F0D">
      <w:pPr>
        <w:jc w:val="center"/>
        <w:rPr>
          <w:b/>
        </w:rPr>
      </w:pPr>
    </w:p>
    <w:p w:rsidR="00F84F0D" w:rsidRDefault="00F84F0D" w:rsidP="00F84F0D">
      <w:pPr>
        <w:jc w:val="center"/>
        <w:rPr>
          <w:b/>
        </w:rPr>
      </w:pPr>
      <w:r w:rsidRPr="00F84F0D">
        <w:rPr>
          <w:b/>
        </w:rPr>
        <w:t>Социальная сфера</w:t>
      </w:r>
    </w:p>
    <w:p w:rsidR="009E6A7E" w:rsidRPr="00F84F0D" w:rsidRDefault="009E6A7E" w:rsidP="00F84F0D">
      <w:pPr>
        <w:jc w:val="center"/>
        <w:rPr>
          <w:rFonts w:eastAsia="Calibri"/>
          <w:b/>
          <w:lang w:eastAsia="en-US"/>
        </w:rPr>
      </w:pPr>
    </w:p>
    <w:p w:rsidR="00F84F0D" w:rsidRPr="00F84F0D" w:rsidRDefault="00F84F0D" w:rsidP="00F84F0D">
      <w:pPr>
        <w:autoSpaceDE w:val="0"/>
        <w:autoSpaceDN w:val="0"/>
        <w:adjustRightInd w:val="0"/>
        <w:ind w:firstLine="709"/>
        <w:jc w:val="both"/>
        <w:rPr>
          <w:rFonts w:eastAsia="Calibri"/>
          <w:bCs/>
          <w:lang w:eastAsia="en-US"/>
        </w:rPr>
      </w:pPr>
      <w:r w:rsidRPr="00F84F0D">
        <w:rPr>
          <w:rFonts w:eastAsia="Calibri"/>
          <w:bCs/>
          <w:lang w:eastAsia="en-US"/>
        </w:rPr>
        <w:t>Социальная сфера в районе охватывает такие отраслевые системы, как: образование, культура, здравоохранение, физическая культура и спорт.</w:t>
      </w:r>
    </w:p>
    <w:p w:rsidR="00F84F0D" w:rsidRPr="00F84F0D" w:rsidRDefault="00F84F0D" w:rsidP="00F84F0D">
      <w:pPr>
        <w:autoSpaceDE w:val="0"/>
        <w:autoSpaceDN w:val="0"/>
        <w:adjustRightInd w:val="0"/>
        <w:ind w:firstLine="709"/>
        <w:jc w:val="both"/>
        <w:rPr>
          <w:rFonts w:eastAsia="Calibri"/>
          <w:bCs/>
          <w:lang w:eastAsia="en-US"/>
        </w:rPr>
      </w:pPr>
      <w:r w:rsidRPr="00F84F0D">
        <w:rPr>
          <w:rFonts w:eastAsia="Calibri"/>
          <w:bCs/>
          <w:lang w:eastAsia="en-US"/>
        </w:rPr>
        <w:t xml:space="preserve">Приоритетные направления развития социальной сферы определены </w:t>
      </w:r>
      <w:r w:rsidR="009E6A7E">
        <w:rPr>
          <w:rFonts w:eastAsia="Calibri"/>
          <w:bCs/>
          <w:lang w:eastAsia="en-US"/>
        </w:rPr>
        <w:t xml:space="preserve">                      </w:t>
      </w:r>
      <w:r w:rsidRPr="00F84F0D">
        <w:rPr>
          <w:rFonts w:eastAsia="Calibri"/>
          <w:bCs/>
          <w:lang w:eastAsia="en-US"/>
        </w:rPr>
        <w:t>в Указах През</w:t>
      </w:r>
      <w:r w:rsidR="009E6A7E">
        <w:rPr>
          <w:rFonts w:eastAsia="Calibri"/>
          <w:bCs/>
          <w:lang w:eastAsia="en-US"/>
        </w:rPr>
        <w:t xml:space="preserve">идента Российской Федерации от 7 мая 2012 года, от </w:t>
      </w:r>
      <w:r w:rsidRPr="00F84F0D">
        <w:rPr>
          <w:rFonts w:eastAsia="Calibri"/>
          <w:bCs/>
          <w:lang w:eastAsia="en-US"/>
        </w:rPr>
        <w:t xml:space="preserve">7 мая 2018 года № 204 «О национальных целях и стратегических задачах развития Российской Федерации на период до 2024 года» и национальных проектах </w:t>
      </w:r>
      <w:r w:rsidR="009E6A7E">
        <w:rPr>
          <w:rFonts w:eastAsia="Calibri"/>
          <w:bCs/>
          <w:lang w:eastAsia="en-US"/>
        </w:rPr>
        <w:t xml:space="preserve">                   </w:t>
      </w:r>
      <w:r w:rsidRPr="00F84F0D">
        <w:rPr>
          <w:rFonts w:eastAsia="Calibri"/>
          <w:bCs/>
          <w:lang w:eastAsia="en-US"/>
        </w:rPr>
        <w:t>по развитию образования, культуры, демографии (включая проекты по физической культуре и спорту).</w:t>
      </w:r>
    </w:p>
    <w:p w:rsidR="00F84F0D" w:rsidRPr="00F84F0D" w:rsidRDefault="00F84F0D" w:rsidP="00F84F0D">
      <w:pPr>
        <w:autoSpaceDE w:val="0"/>
        <w:autoSpaceDN w:val="0"/>
        <w:adjustRightInd w:val="0"/>
        <w:ind w:firstLine="709"/>
        <w:jc w:val="both"/>
        <w:rPr>
          <w:rFonts w:eastAsia="Calibri"/>
          <w:bCs/>
          <w:lang w:eastAsia="en-US"/>
        </w:rPr>
      </w:pPr>
    </w:p>
    <w:p w:rsidR="00F84F0D" w:rsidRDefault="00F84F0D" w:rsidP="009E6A7E">
      <w:pPr>
        <w:jc w:val="center"/>
        <w:rPr>
          <w:b/>
        </w:rPr>
      </w:pPr>
      <w:r w:rsidRPr="009E6A7E">
        <w:rPr>
          <w:b/>
        </w:rPr>
        <w:t>Образование</w:t>
      </w:r>
    </w:p>
    <w:p w:rsidR="009E6A7E" w:rsidRPr="009E6A7E" w:rsidRDefault="009E6A7E" w:rsidP="009E6A7E">
      <w:pPr>
        <w:jc w:val="center"/>
        <w:rPr>
          <w:b/>
        </w:rPr>
      </w:pPr>
    </w:p>
    <w:p w:rsidR="00F84F0D" w:rsidRPr="00F84F0D" w:rsidRDefault="00F84F0D" w:rsidP="00F84F0D">
      <w:pPr>
        <w:autoSpaceDE w:val="0"/>
        <w:autoSpaceDN w:val="0"/>
        <w:adjustRightInd w:val="0"/>
        <w:ind w:firstLine="709"/>
        <w:jc w:val="both"/>
        <w:rPr>
          <w:rFonts w:eastAsia="Calibri"/>
          <w:bCs/>
          <w:lang w:eastAsia="en-US"/>
        </w:rPr>
      </w:pPr>
      <w:proofErr w:type="gramStart"/>
      <w:r w:rsidRPr="00F84F0D">
        <w:rPr>
          <w:rFonts w:eastAsia="Calibri"/>
          <w:bCs/>
          <w:lang w:eastAsia="en-US"/>
        </w:rPr>
        <w:t>Основные мероприятия развития образования до 2024 года будут осуществляться в соответствии с национальным проектом «Развитие образования» в целях повышения доступности и качества образования, повышения конкурентоспособности и эффективности образовательных организаций, доступности для детей в возрасте 5-18 лет программ дополнительного образования, развития современной  и безопасной цифровой образовательной среды.</w:t>
      </w:r>
      <w:proofErr w:type="gramEnd"/>
    </w:p>
    <w:p w:rsidR="00F84F0D" w:rsidRPr="00F84F0D" w:rsidRDefault="00F84F0D" w:rsidP="00F84F0D">
      <w:pPr>
        <w:ind w:firstLine="709"/>
        <w:jc w:val="both"/>
        <w:rPr>
          <w:rFonts w:eastAsia="Calibri"/>
          <w:bCs/>
          <w:lang w:eastAsia="en-US"/>
        </w:rPr>
      </w:pPr>
      <w:r w:rsidRPr="00F84F0D">
        <w:rPr>
          <w:rFonts w:eastAsia="Calibri"/>
          <w:bCs/>
          <w:lang w:eastAsia="en-US"/>
        </w:rPr>
        <w:t>Основным механизмом, используемым для достижения целей развития образования</w:t>
      </w:r>
      <w:r w:rsidR="004D4E89">
        <w:rPr>
          <w:rFonts w:eastAsia="Calibri"/>
          <w:bCs/>
          <w:lang w:eastAsia="en-US"/>
        </w:rPr>
        <w:t>,</w:t>
      </w:r>
      <w:r w:rsidRPr="00F84F0D">
        <w:rPr>
          <w:rFonts w:eastAsia="Calibri"/>
          <w:bCs/>
          <w:lang w:eastAsia="en-US"/>
        </w:rPr>
        <w:t xml:space="preserve"> является муниципальная программа «</w:t>
      </w:r>
      <w:r w:rsidRPr="00F84F0D">
        <w:t>Развитие образования</w:t>
      </w:r>
      <w:r w:rsidR="004D4E89">
        <w:t xml:space="preserve">                        </w:t>
      </w:r>
      <w:r w:rsidRPr="00F84F0D">
        <w:t xml:space="preserve"> в Нижневартовском районе на 2018–2025 годы и на период до 2030 года</w:t>
      </w:r>
      <w:r w:rsidRPr="00F84F0D">
        <w:rPr>
          <w:rFonts w:eastAsia="Calibri"/>
          <w:bCs/>
          <w:lang w:eastAsia="en-US"/>
        </w:rPr>
        <w:t>», которая  позволяет обеспечить доступность качественного образования, соответствующего требованиям развития экономики, обеспечить безопасное функционирование и развитие системы отдыха, оздоровления, творческого досуга, занятости детей, подростков и молодежи района, повысить эффективность реализации молодежной политики в интересах социально ориентированного развития  района.</w:t>
      </w:r>
    </w:p>
    <w:p w:rsidR="00F84F0D" w:rsidRPr="00F84F0D" w:rsidRDefault="00F84F0D" w:rsidP="00F84F0D">
      <w:pPr>
        <w:ind w:firstLine="709"/>
        <w:jc w:val="both"/>
        <w:rPr>
          <w:color w:val="000000"/>
        </w:rPr>
      </w:pPr>
      <w:r w:rsidRPr="00F84F0D">
        <w:rPr>
          <w:rFonts w:eastAsia="Calibri"/>
          <w:bCs/>
          <w:lang w:eastAsia="en-US"/>
        </w:rPr>
        <w:t xml:space="preserve">Система образования района представлена 24 учреждениями, в том числе: 6 дошкольных образовательных учреждений, 17 школ (в 10 из которых организованы дошкольные группы) и 1 учреждение дополнительного образования детей. Численность детей в дошкольных образовательных учреждениях района, с учетом учреждений, реализующих программы дошкольного образования, в 2018 году составила </w:t>
      </w:r>
      <w:r w:rsidRPr="00F84F0D">
        <w:t xml:space="preserve">2 261 </w:t>
      </w:r>
      <w:r w:rsidRPr="00F84F0D">
        <w:rPr>
          <w:rFonts w:eastAsia="Calibri"/>
          <w:bCs/>
          <w:lang w:eastAsia="en-US"/>
        </w:rPr>
        <w:t xml:space="preserve">человека, </w:t>
      </w:r>
      <w:bookmarkStart w:id="3" w:name="_Toc449538473"/>
      <w:r w:rsidRPr="00F84F0D">
        <w:rPr>
          <w:color w:val="000000"/>
        </w:rPr>
        <w:t>100% обучающихся занимаются в первую смену</w:t>
      </w:r>
      <w:bookmarkEnd w:id="3"/>
      <w:r w:rsidRPr="00F84F0D">
        <w:rPr>
          <w:color w:val="000000"/>
        </w:rPr>
        <w:t>.</w:t>
      </w:r>
    </w:p>
    <w:p w:rsidR="00F84F0D" w:rsidRPr="00F84F0D" w:rsidRDefault="00F84F0D" w:rsidP="00F84F0D">
      <w:pPr>
        <w:ind w:firstLine="709"/>
        <w:jc w:val="both"/>
        <w:rPr>
          <w:rFonts w:eastAsia="Calibri"/>
          <w:bCs/>
          <w:lang w:eastAsia="en-US"/>
        </w:rPr>
      </w:pPr>
      <w:r w:rsidRPr="00F84F0D">
        <w:rPr>
          <w:rFonts w:eastAsia="Calibri"/>
          <w:bCs/>
          <w:lang w:eastAsia="en-US"/>
        </w:rPr>
        <w:t xml:space="preserve">Кроме школ, на территории района функционирует два образовательных учреждения Ханты-Мансийского автономного округа – Югры: Излучинская специальная (коррекционная) общеобразовательная школа-интернат I, II вида </w:t>
      </w:r>
      <w:r w:rsidR="00332DFB">
        <w:rPr>
          <w:rFonts w:eastAsia="Calibri"/>
          <w:bCs/>
          <w:lang w:eastAsia="en-US"/>
        </w:rPr>
        <w:t xml:space="preserve">              </w:t>
      </w:r>
      <w:r w:rsidRPr="00F84F0D">
        <w:rPr>
          <w:rFonts w:eastAsia="Calibri"/>
          <w:bCs/>
          <w:lang w:eastAsia="en-US"/>
        </w:rPr>
        <w:t xml:space="preserve">и </w:t>
      </w:r>
      <w:proofErr w:type="spellStart"/>
      <w:r w:rsidRPr="00F84F0D">
        <w:rPr>
          <w:rFonts w:eastAsia="Calibri"/>
          <w:bCs/>
          <w:lang w:eastAsia="en-US"/>
        </w:rPr>
        <w:t>Ларьякская</w:t>
      </w:r>
      <w:proofErr w:type="spellEnd"/>
      <w:r w:rsidRPr="00F84F0D">
        <w:rPr>
          <w:rFonts w:eastAsia="Calibri"/>
          <w:bCs/>
          <w:lang w:eastAsia="en-US"/>
        </w:rPr>
        <w:t xml:space="preserve"> специальная (коррекционная) общеобразовательная начальная школа-интернат VIII вида. Численность учащихся и воспитанников в них составляет 98 чел.</w:t>
      </w:r>
    </w:p>
    <w:p w:rsidR="00F84F0D" w:rsidRPr="00F84F0D" w:rsidRDefault="00F84F0D" w:rsidP="00F84F0D">
      <w:pPr>
        <w:ind w:firstLine="709"/>
        <w:jc w:val="both"/>
        <w:rPr>
          <w:bCs/>
        </w:rPr>
      </w:pPr>
      <w:r w:rsidRPr="00F84F0D">
        <w:lastRenderedPageBreak/>
        <w:t xml:space="preserve">В целях </w:t>
      </w:r>
      <w:proofErr w:type="gramStart"/>
      <w:r w:rsidR="004D4E89">
        <w:t xml:space="preserve">реализации Указа Президента </w:t>
      </w:r>
      <w:r w:rsidR="00332DFB">
        <w:t>Российской Федерации</w:t>
      </w:r>
      <w:proofErr w:type="gramEnd"/>
      <w:r w:rsidR="00332DFB">
        <w:t xml:space="preserve"> </w:t>
      </w:r>
      <w:r w:rsidR="004D4E89">
        <w:t xml:space="preserve">от </w:t>
      </w:r>
      <w:r w:rsidRPr="00F84F0D">
        <w:t xml:space="preserve">7 мая 2012 года № 599 «О мерах по реализации государственной политики в области образования и науки» </w:t>
      </w:r>
      <w:r w:rsidRPr="00F84F0D">
        <w:rPr>
          <w:rFonts w:eastAsia="Calibri"/>
          <w:lang w:eastAsia="en-US"/>
        </w:rPr>
        <w:t xml:space="preserve">доступность дошкольного образования для детей </w:t>
      </w:r>
      <w:r w:rsidR="00332DFB">
        <w:rPr>
          <w:rFonts w:eastAsia="Calibri"/>
          <w:lang w:eastAsia="en-US"/>
        </w:rPr>
        <w:t xml:space="preserve">                           </w:t>
      </w:r>
      <w:r w:rsidRPr="00F84F0D">
        <w:rPr>
          <w:rFonts w:eastAsia="Calibri"/>
          <w:lang w:eastAsia="en-US"/>
        </w:rPr>
        <w:t xml:space="preserve">в возрасте от 3 до 7 лет в районе  составляет </w:t>
      </w:r>
      <w:r w:rsidRPr="00F84F0D">
        <w:rPr>
          <w:bCs/>
        </w:rPr>
        <w:t>100%.</w:t>
      </w:r>
    </w:p>
    <w:p w:rsidR="00F84F0D" w:rsidRPr="00F84F0D" w:rsidRDefault="00F84F0D" w:rsidP="00F84F0D">
      <w:pPr>
        <w:ind w:firstLine="709"/>
        <w:jc w:val="both"/>
        <w:rPr>
          <w:color w:val="000000"/>
        </w:rPr>
      </w:pPr>
      <w:r w:rsidRPr="00F84F0D">
        <w:rPr>
          <w:rFonts w:eastAsia="Calibri"/>
          <w:lang w:eastAsia="en-US"/>
        </w:rPr>
        <w:t xml:space="preserve">В целях реализации Указа Президента Российской Федерации </w:t>
      </w:r>
      <w:r w:rsidR="004D4E89">
        <w:rPr>
          <w:rFonts w:eastAsia="Calibri"/>
          <w:lang w:eastAsia="en-US"/>
        </w:rPr>
        <w:t xml:space="preserve">                                 </w:t>
      </w:r>
      <w:r w:rsidRPr="00F84F0D">
        <w:rPr>
          <w:rFonts w:eastAsia="Calibri"/>
          <w:lang w:eastAsia="en-US"/>
        </w:rPr>
        <w:t xml:space="preserve">от 07.05.2018 № 204 «О национальных целях и стратегических задачах развития Российской Федерации на период до 2024 года» по созданию </w:t>
      </w:r>
      <w:r w:rsidRPr="00F84F0D">
        <w:rPr>
          <w:color w:val="000000"/>
        </w:rPr>
        <w:t xml:space="preserve">условий для раннего развития детей в возрасте до 3 лет, а также для увеличения охвата детей в возрасте от 2 месяцев до 3 лет дошкольным образованием в </w:t>
      </w:r>
      <w:proofErr w:type="spellStart"/>
      <w:r w:rsidR="004D4E89">
        <w:rPr>
          <w:color w:val="000000"/>
        </w:rPr>
        <w:t>пгт</w:t>
      </w:r>
      <w:proofErr w:type="spellEnd"/>
      <w:r w:rsidR="004D4E89">
        <w:rPr>
          <w:color w:val="000000"/>
        </w:rPr>
        <w:t xml:space="preserve">. </w:t>
      </w:r>
      <w:proofErr w:type="spellStart"/>
      <w:r w:rsidRPr="00F84F0D">
        <w:rPr>
          <w:color w:val="000000"/>
        </w:rPr>
        <w:t>Излучинске</w:t>
      </w:r>
      <w:proofErr w:type="spellEnd"/>
      <w:r w:rsidRPr="00F84F0D">
        <w:rPr>
          <w:color w:val="000000"/>
        </w:rPr>
        <w:t xml:space="preserve"> открыты 2 дополнительные группы для детей в возрасте до 3 лет </w:t>
      </w:r>
      <w:r w:rsidR="004D4E89">
        <w:rPr>
          <w:color w:val="000000"/>
        </w:rPr>
        <w:t xml:space="preserve">                                             </w:t>
      </w:r>
      <w:r w:rsidRPr="00F84F0D">
        <w:rPr>
          <w:color w:val="000000"/>
        </w:rPr>
        <w:t xml:space="preserve"> в муниципальном бюджетном общеобразовательном учреждении «Излучинская общеобразовательная начальная школа».</w:t>
      </w:r>
    </w:p>
    <w:p w:rsidR="00F84F0D" w:rsidRPr="00F84F0D" w:rsidRDefault="00F84F0D" w:rsidP="00F84F0D">
      <w:pPr>
        <w:autoSpaceDE w:val="0"/>
        <w:autoSpaceDN w:val="0"/>
        <w:adjustRightInd w:val="0"/>
        <w:ind w:firstLine="709"/>
        <w:jc w:val="both"/>
        <w:rPr>
          <w:rFonts w:eastAsia="Calibri"/>
          <w:bCs/>
          <w:lang w:eastAsia="en-US"/>
        </w:rPr>
      </w:pPr>
      <w:r w:rsidRPr="00F84F0D">
        <w:rPr>
          <w:bCs/>
        </w:rPr>
        <w:t xml:space="preserve">Как и прежде реализация «майских» Указов Президента </w:t>
      </w:r>
      <w:r w:rsidR="004D4E89">
        <w:rPr>
          <w:bCs/>
        </w:rPr>
        <w:t>Российской Федерации</w:t>
      </w:r>
      <w:r w:rsidRPr="00F84F0D">
        <w:rPr>
          <w:bCs/>
        </w:rPr>
        <w:t xml:space="preserve"> будет способствовать дальнейшему развитию сферы образования </w:t>
      </w:r>
      <w:r w:rsidR="004D4E89">
        <w:rPr>
          <w:bCs/>
        </w:rPr>
        <w:t xml:space="preserve">                 </w:t>
      </w:r>
      <w:r w:rsidRPr="00F84F0D">
        <w:rPr>
          <w:bCs/>
        </w:rPr>
        <w:t>и достижению целевых показателей</w:t>
      </w:r>
      <w:r w:rsidRPr="00F84F0D">
        <w:rPr>
          <w:rFonts w:eastAsia="Calibri"/>
          <w:bCs/>
          <w:lang w:eastAsia="en-US"/>
        </w:rPr>
        <w:t>.</w:t>
      </w:r>
    </w:p>
    <w:p w:rsidR="00F84F0D" w:rsidRPr="00F84F0D" w:rsidRDefault="00F84F0D" w:rsidP="00F84F0D">
      <w:pPr>
        <w:ind w:firstLine="709"/>
        <w:jc w:val="both"/>
      </w:pPr>
    </w:p>
    <w:p w:rsidR="00F84F0D" w:rsidRPr="004D4E89" w:rsidRDefault="00F84F0D" w:rsidP="00F84F0D">
      <w:pPr>
        <w:tabs>
          <w:tab w:val="left" w:pos="708"/>
        </w:tabs>
        <w:jc w:val="center"/>
        <w:rPr>
          <w:b/>
        </w:rPr>
      </w:pPr>
      <w:r w:rsidRPr="004D4E89">
        <w:rPr>
          <w:b/>
        </w:rPr>
        <w:t>Здравоохранение</w:t>
      </w:r>
    </w:p>
    <w:p w:rsidR="00F84F0D" w:rsidRPr="00F84F0D" w:rsidRDefault="00F84F0D" w:rsidP="00F84F0D">
      <w:pPr>
        <w:tabs>
          <w:tab w:val="left" w:pos="708"/>
        </w:tabs>
        <w:jc w:val="center"/>
        <w:rPr>
          <w:b/>
          <w:i/>
        </w:rPr>
      </w:pPr>
    </w:p>
    <w:p w:rsidR="00F84F0D" w:rsidRPr="00F84F0D" w:rsidRDefault="00F84F0D" w:rsidP="00F84F0D">
      <w:pPr>
        <w:ind w:firstLine="709"/>
        <w:jc w:val="both"/>
      </w:pPr>
      <w:r w:rsidRPr="00F84F0D">
        <w:t>Полномочия в сфере здравоохранения в 2014 году переданы на окружной уровень. (распоряжение Правительства Ханты-Мансийского</w:t>
      </w:r>
      <w:r w:rsidR="004D4E89">
        <w:t xml:space="preserve"> автономного округа − Югры от 22 декабря 2012 года</w:t>
      </w:r>
      <w:r w:rsidRPr="00F84F0D">
        <w:t xml:space="preserve"> № 762-рп «О принятии в 2013 году </w:t>
      </w:r>
      <w:r w:rsidR="004D4E89">
        <w:t xml:space="preserve">                        </w:t>
      </w:r>
      <w:r w:rsidRPr="00F84F0D">
        <w:t xml:space="preserve">в государственную собственность Ханты-Мансийского автономного округа </w:t>
      </w:r>
      <w:r w:rsidR="004D4E89">
        <w:t>−</w:t>
      </w:r>
      <w:r w:rsidRPr="00F84F0D">
        <w:t xml:space="preserve"> Югры медицинских организаций муниципальной системы здравоохранения Ханты-</w:t>
      </w:r>
      <w:r w:rsidR="004D4E89">
        <w:t>Мансийского автономного округа −</w:t>
      </w:r>
      <w:r w:rsidRPr="00F84F0D">
        <w:t xml:space="preserve"> Югры и осуществлении первоочередных мер по обеспечению их деятельности в 2014 году»).</w:t>
      </w:r>
    </w:p>
    <w:p w:rsidR="00F84F0D" w:rsidRPr="00F84F0D" w:rsidRDefault="00F84F0D" w:rsidP="00F84F0D">
      <w:pPr>
        <w:ind w:firstLine="709"/>
        <w:jc w:val="both"/>
      </w:pPr>
      <w:r w:rsidRPr="00F84F0D">
        <w:t xml:space="preserve">Медицинская помощь населению района оказывается тремя больничными учреждениями, в структуру которых входят 3 больницы, 5 амбулаторий, </w:t>
      </w:r>
      <w:r w:rsidR="004D4E89">
        <w:t xml:space="preserve">                          </w:t>
      </w:r>
      <w:r w:rsidRPr="00F84F0D">
        <w:t xml:space="preserve">6 фельдшерско-акушерских пунктов. Количество коек составляет 179 единиц. Обеспеченность круглосуточными больничными койками по итогам 2018 года составило 49,2 коек на 10 тыс. населения. </w:t>
      </w:r>
    </w:p>
    <w:p w:rsidR="00F84F0D" w:rsidRPr="00F84F0D" w:rsidRDefault="00F84F0D" w:rsidP="00F84F0D">
      <w:pPr>
        <w:ind w:firstLine="709"/>
        <w:jc w:val="both"/>
      </w:pPr>
      <w:r w:rsidRPr="00F84F0D">
        <w:t>Одним из показателей, характеризующих доступность медицинской помощи населению, является обеспеченность населения медицинскими кадрами. В районе обеспеченность врачами в 2018 году составит 29,7 чел. на 10 тыс. населения.</w:t>
      </w:r>
    </w:p>
    <w:p w:rsidR="00F84F0D" w:rsidRPr="00F84F0D" w:rsidRDefault="00F84F0D" w:rsidP="00F84F0D">
      <w:pPr>
        <w:ind w:firstLine="709"/>
        <w:jc w:val="both"/>
      </w:pPr>
      <w:r w:rsidRPr="00F84F0D">
        <w:t>Политика в сфере з</w:t>
      </w:r>
      <w:r w:rsidR="004D4E89">
        <w:t>дравоохранения на период 2019−</w:t>
      </w:r>
      <w:r w:rsidRPr="00F84F0D">
        <w:t>2024 годов будет определяться в соответствии с</w:t>
      </w:r>
      <w:r w:rsidRPr="00F84F0D">
        <w:rPr>
          <w:rFonts w:eastAsia="Calibri"/>
          <w:b/>
          <w:lang w:eastAsia="en-US"/>
        </w:rPr>
        <w:t xml:space="preserve"> </w:t>
      </w:r>
      <w:r w:rsidRPr="00F84F0D">
        <w:t>задачами, поставленными Президентом Российской Федерации в «майских» указах.</w:t>
      </w:r>
    </w:p>
    <w:p w:rsidR="00F84F0D" w:rsidRPr="00F84F0D" w:rsidRDefault="00F84F0D" w:rsidP="00F84F0D">
      <w:pPr>
        <w:tabs>
          <w:tab w:val="left" w:pos="708"/>
        </w:tabs>
        <w:jc w:val="center"/>
        <w:rPr>
          <w:b/>
          <w:i/>
        </w:rPr>
      </w:pPr>
    </w:p>
    <w:p w:rsidR="00F84F0D" w:rsidRPr="004D4E89" w:rsidRDefault="00F84F0D" w:rsidP="00F84F0D">
      <w:pPr>
        <w:tabs>
          <w:tab w:val="left" w:pos="708"/>
        </w:tabs>
        <w:jc w:val="center"/>
        <w:rPr>
          <w:b/>
        </w:rPr>
      </w:pPr>
      <w:r w:rsidRPr="004D4E89">
        <w:rPr>
          <w:b/>
        </w:rPr>
        <w:t>Культура</w:t>
      </w:r>
    </w:p>
    <w:p w:rsidR="00F84F0D" w:rsidRPr="00F84F0D" w:rsidRDefault="00F84F0D" w:rsidP="00F84F0D">
      <w:pPr>
        <w:tabs>
          <w:tab w:val="left" w:pos="708"/>
        </w:tabs>
        <w:jc w:val="center"/>
      </w:pPr>
    </w:p>
    <w:p w:rsidR="00F84F0D" w:rsidRPr="00F84F0D" w:rsidRDefault="00F84F0D" w:rsidP="00F84F0D">
      <w:pPr>
        <w:ind w:firstLine="709"/>
        <w:jc w:val="both"/>
        <w:rPr>
          <w:szCs w:val="20"/>
        </w:rPr>
      </w:pPr>
      <w:r w:rsidRPr="00F84F0D">
        <w:rPr>
          <w:szCs w:val="20"/>
        </w:rPr>
        <w:t>Приоритеты сферы культуры направлены на сохранение и развитие культурного потенциала района, системы творческого и художественного образования населения, совершенствование культурной инфраструктуры, улучшение материально-технического обеспечения.</w:t>
      </w:r>
    </w:p>
    <w:p w:rsidR="00F84F0D" w:rsidRPr="00F84F0D" w:rsidRDefault="00F84F0D" w:rsidP="00F84F0D">
      <w:pPr>
        <w:ind w:firstLine="709"/>
        <w:jc w:val="both"/>
      </w:pPr>
      <w:r w:rsidRPr="00F84F0D">
        <w:lastRenderedPageBreak/>
        <w:t>В целях обеспечения максимальной доступности для граждан культурных благ, расширения спектра и повышения качества услуг, для жителей района проводятся культурно-досуговые мероприятия и массовые праздники. Этому способствует деятельность общественных и творческих формирований.</w:t>
      </w:r>
    </w:p>
    <w:p w:rsidR="00F84F0D" w:rsidRPr="00F84F0D" w:rsidRDefault="00F84F0D" w:rsidP="00F84F0D">
      <w:pPr>
        <w:ind w:firstLine="709"/>
        <w:jc w:val="both"/>
        <w:rPr>
          <w:rFonts w:eastAsia="Batang"/>
        </w:rPr>
      </w:pPr>
      <w:r w:rsidRPr="00F84F0D">
        <w:rPr>
          <w:rFonts w:eastAsia="Batang"/>
        </w:rPr>
        <w:t>В районе принята и реализуется муниципальная программа «</w:t>
      </w:r>
      <w:r w:rsidRPr="00F84F0D">
        <w:t>Развитие культуры и туризма в Нижневартовском районе на 2018–2025 годы и на период до 2030 года</w:t>
      </w:r>
      <w:r w:rsidRPr="00F84F0D">
        <w:rPr>
          <w:rFonts w:eastAsia="Batang"/>
        </w:rPr>
        <w:t>», целями которой являются с</w:t>
      </w:r>
      <w:r w:rsidRPr="00F84F0D">
        <w:rPr>
          <w:color w:val="000000"/>
        </w:rPr>
        <w:t>оздание условий для гармоничного этнокультурного развития, сохранение и приумножение культурного потенциала района, комплексное обеспечение культурно-досуговых потребностей жителей района, о</w:t>
      </w:r>
      <w:r w:rsidRPr="00F84F0D">
        <w:rPr>
          <w:rFonts w:eastAsia="Calibri"/>
        </w:rPr>
        <w:t xml:space="preserve">беспечение прав граждан на доступ к культурным ценностям </w:t>
      </w:r>
      <w:r w:rsidR="004D4E89">
        <w:rPr>
          <w:rFonts w:eastAsia="Calibri"/>
        </w:rPr>
        <w:t xml:space="preserve"> </w:t>
      </w:r>
      <w:r w:rsidRPr="00F84F0D">
        <w:rPr>
          <w:rFonts w:eastAsia="Calibri"/>
        </w:rPr>
        <w:t>и информации, укрепление единого культурного пространства в районе, развитие внутреннего и въездного туризма.</w:t>
      </w:r>
    </w:p>
    <w:p w:rsidR="00F84F0D" w:rsidRPr="00F84F0D" w:rsidRDefault="00F84F0D" w:rsidP="00F84F0D">
      <w:pPr>
        <w:ind w:firstLine="709"/>
        <w:jc w:val="both"/>
      </w:pPr>
      <w:r w:rsidRPr="00F84F0D">
        <w:t xml:space="preserve">На территории района осуществляют деятельность 11 учреждений культурно-досугового типа, 5 детских школ искусств, 3 музея и 1 </w:t>
      </w:r>
      <w:proofErr w:type="spellStart"/>
      <w:r w:rsidRPr="00F84F0D">
        <w:t>межпоселенческая</w:t>
      </w:r>
      <w:proofErr w:type="spellEnd"/>
      <w:r w:rsidRPr="00F84F0D">
        <w:t xml:space="preserve"> библиотека, в состав которой входят 19 структурных подразделений. Число мест в учреждениях культурно-досугового типа – 2587 единиц. </w:t>
      </w:r>
    </w:p>
    <w:p w:rsidR="00F84F0D" w:rsidRPr="00F84F0D" w:rsidRDefault="00F84F0D" w:rsidP="00F84F0D">
      <w:pPr>
        <w:ind w:firstLine="709"/>
        <w:jc w:val="both"/>
      </w:pPr>
      <w:r w:rsidRPr="00F84F0D">
        <w:t>Дополнительным образованием  в сфере культуры охвачено 1 023 чел.</w:t>
      </w:r>
    </w:p>
    <w:p w:rsidR="00F84F0D" w:rsidRPr="00F84F0D" w:rsidRDefault="00F84F0D" w:rsidP="00F84F0D">
      <w:pPr>
        <w:ind w:firstLine="709"/>
        <w:jc w:val="both"/>
      </w:pPr>
      <w:r w:rsidRPr="00F84F0D">
        <w:t>Внедрение цифров</w:t>
      </w:r>
      <w:r w:rsidR="004D4E89">
        <w:t xml:space="preserve">ых технологий в сфере культуры отразились                                   в </w:t>
      </w:r>
      <w:proofErr w:type="spellStart"/>
      <w:r w:rsidR="004D4E89">
        <w:t>цифровизации</w:t>
      </w:r>
      <w:proofErr w:type="spellEnd"/>
      <w:r w:rsidRPr="00F84F0D">
        <w:t xml:space="preserve"> музейного пространства. Доля </w:t>
      </w:r>
      <w:r w:rsidRPr="00F84F0D">
        <w:rPr>
          <w:szCs w:val="20"/>
        </w:rPr>
        <w:t>оцифрованных музейных предметов, представленных в сети Интернет</w:t>
      </w:r>
      <w:r w:rsidR="004D4E89">
        <w:rPr>
          <w:szCs w:val="20"/>
        </w:rPr>
        <w:t>,</w:t>
      </w:r>
      <w:r w:rsidRPr="00F84F0D">
        <w:rPr>
          <w:szCs w:val="20"/>
        </w:rPr>
        <w:t xml:space="preserve"> составила 85% от общего числа музейных предметов основного фонда музеев Нижневартовского района. </w:t>
      </w:r>
      <w:r w:rsidRPr="00F84F0D">
        <w:t xml:space="preserve"> Это позволило привлечь граждан к совершению виртуальных путешествий </w:t>
      </w:r>
      <w:r w:rsidR="00332DFB">
        <w:t xml:space="preserve">                          </w:t>
      </w:r>
      <w:r w:rsidRPr="00F84F0D">
        <w:t xml:space="preserve">по музеям, рассматривать произведения искусства в мельчайших подробностях, в результате обеспечена открытость и доступность музейных коллекций большему количеству людей. </w:t>
      </w:r>
    </w:p>
    <w:p w:rsidR="00F84F0D" w:rsidRPr="00F84F0D" w:rsidRDefault="00F84F0D" w:rsidP="00F84F0D">
      <w:pPr>
        <w:ind w:firstLine="709"/>
        <w:jc w:val="both"/>
      </w:pPr>
      <w:r w:rsidRPr="00F84F0D">
        <w:t xml:space="preserve">Повысилась доступность библиотечного обслуживания в связи </w:t>
      </w:r>
      <w:r w:rsidR="004D4E89">
        <w:t xml:space="preserve">                                     </w:t>
      </w:r>
      <w:r w:rsidRPr="00F84F0D">
        <w:t xml:space="preserve">с использованием цифровых систем и Интернета. </w:t>
      </w:r>
      <w:r w:rsidRPr="00F84F0D">
        <w:rPr>
          <w:szCs w:val="20"/>
        </w:rPr>
        <w:t>Доля библиотечных фондов общедоступных библиотек, отраженных в электронных каталогах составляет 100%.</w:t>
      </w:r>
    </w:p>
    <w:p w:rsidR="00F84F0D" w:rsidRPr="00F84F0D" w:rsidRDefault="00F84F0D" w:rsidP="00F84F0D">
      <w:pPr>
        <w:ind w:firstLine="709"/>
        <w:jc w:val="both"/>
      </w:pPr>
    </w:p>
    <w:p w:rsidR="00F84F0D" w:rsidRPr="004D4E89" w:rsidRDefault="00F84F0D" w:rsidP="00F84F0D">
      <w:pPr>
        <w:tabs>
          <w:tab w:val="left" w:pos="708"/>
        </w:tabs>
        <w:jc w:val="center"/>
        <w:rPr>
          <w:b/>
        </w:rPr>
      </w:pPr>
      <w:r w:rsidRPr="004D4E89">
        <w:rPr>
          <w:b/>
        </w:rPr>
        <w:t>Физическая культура и спорт</w:t>
      </w:r>
    </w:p>
    <w:p w:rsidR="00F84F0D" w:rsidRPr="00F84F0D" w:rsidRDefault="00F84F0D" w:rsidP="00F84F0D">
      <w:pPr>
        <w:ind w:firstLine="709"/>
        <w:jc w:val="both"/>
      </w:pPr>
    </w:p>
    <w:p w:rsidR="00F84F0D" w:rsidRPr="00F84F0D" w:rsidRDefault="00F84F0D" w:rsidP="00F84F0D">
      <w:pPr>
        <w:ind w:firstLine="709"/>
        <w:jc w:val="both"/>
        <w:rPr>
          <w:rFonts w:eastAsia="Batang"/>
        </w:rPr>
      </w:pPr>
      <w:r w:rsidRPr="00F84F0D">
        <w:rPr>
          <w:rFonts w:eastAsia="Batang"/>
        </w:rPr>
        <w:t xml:space="preserve">Основной задачей развития физической культуры и спорта на прогнозный период станет создание условий, ориентирующих граждан на здоровый образ жизни, включая ориентацию на здоровое питание и отказ от вредных привычек, мотивация к регулярным занятиям физической культурой и спортом, создание для всех групп и категорий населения (включая лиц с ограниченными возможностями здоровья) условий для занятий физической культурой </w:t>
      </w:r>
      <w:r w:rsidR="004D4E89">
        <w:rPr>
          <w:rFonts w:eastAsia="Batang"/>
        </w:rPr>
        <w:t xml:space="preserve">                               </w:t>
      </w:r>
      <w:r w:rsidRPr="00F84F0D">
        <w:rPr>
          <w:rFonts w:eastAsia="Batang"/>
        </w:rPr>
        <w:t>и спортом.</w:t>
      </w:r>
    </w:p>
    <w:p w:rsidR="00F84F0D" w:rsidRPr="00F84F0D" w:rsidRDefault="00F84F0D" w:rsidP="00F84F0D">
      <w:pPr>
        <w:ind w:firstLine="709"/>
        <w:jc w:val="both"/>
        <w:rPr>
          <w:szCs w:val="20"/>
        </w:rPr>
      </w:pPr>
      <w:r w:rsidRPr="00F84F0D">
        <w:rPr>
          <w:szCs w:val="20"/>
        </w:rPr>
        <w:t>В целях сохранения и укрепления здоровья, повышения уровня и качества жизни населения, пропаганды здорового образа жизни, развития физических способностей человека в ра</w:t>
      </w:r>
      <w:r w:rsidR="004D4E89">
        <w:rPr>
          <w:szCs w:val="20"/>
        </w:rPr>
        <w:t xml:space="preserve">йоне реализуется муниципальная </w:t>
      </w:r>
      <w:r w:rsidRPr="00F84F0D">
        <w:rPr>
          <w:szCs w:val="20"/>
        </w:rPr>
        <w:t xml:space="preserve">программа спортивной направленности </w:t>
      </w:r>
      <w:hyperlink r:id="rId11" w:history="1">
        <w:r w:rsidRPr="00F84F0D">
          <w:rPr>
            <w:szCs w:val="20"/>
          </w:rPr>
          <w:t xml:space="preserve">«Развитие физической культуры и спорта </w:t>
        </w:r>
        <w:r w:rsidR="004D4E89">
          <w:rPr>
            <w:szCs w:val="20"/>
          </w:rPr>
          <w:t xml:space="preserve">                                </w:t>
        </w:r>
        <w:r w:rsidRPr="00F84F0D">
          <w:rPr>
            <w:szCs w:val="20"/>
          </w:rPr>
          <w:t>в Нижневартовском районе на 2018–2025 годы и на период до 2030 года»</w:t>
        </w:r>
      </w:hyperlink>
      <w:r w:rsidRPr="00F84F0D">
        <w:rPr>
          <w:szCs w:val="20"/>
        </w:rPr>
        <w:t>.</w:t>
      </w:r>
    </w:p>
    <w:p w:rsidR="00F84F0D" w:rsidRPr="00F84F0D" w:rsidRDefault="00F84F0D" w:rsidP="00F84F0D">
      <w:pPr>
        <w:ind w:firstLine="709"/>
        <w:jc w:val="both"/>
      </w:pPr>
      <w:r w:rsidRPr="00F84F0D">
        <w:lastRenderedPageBreak/>
        <w:t>На территории района дополнительное образование детей в сфере физической культуры и спорта осуществляется на базе двух детско-юношеских спортивных школ с единовременной пропускной способностью 520 чел. в час. Численность детей</w:t>
      </w:r>
      <w:r w:rsidR="004D4E89">
        <w:t>,</w:t>
      </w:r>
      <w:r w:rsidRPr="00F84F0D">
        <w:t xml:space="preserve"> занимающихся в детско-юношеских спортивных школах</w:t>
      </w:r>
      <w:r w:rsidR="004D4E89">
        <w:t>,</w:t>
      </w:r>
      <w:r w:rsidRPr="00F84F0D">
        <w:t xml:space="preserve"> составляет 6 008 человек.</w:t>
      </w:r>
    </w:p>
    <w:p w:rsidR="00F84F0D" w:rsidRPr="00F84F0D" w:rsidRDefault="00F84F0D" w:rsidP="00F84F0D">
      <w:pPr>
        <w:ind w:firstLine="709"/>
        <w:jc w:val="both"/>
      </w:pPr>
      <w:proofErr w:type="gramStart"/>
      <w:r w:rsidRPr="00F84F0D">
        <w:t xml:space="preserve">В населенных пунктах района функционирует 103 спортивных объекта, </w:t>
      </w:r>
      <w:r w:rsidR="00332DFB">
        <w:t xml:space="preserve">              </w:t>
      </w:r>
      <w:r w:rsidRPr="00F84F0D">
        <w:t>в том числе 45 спортивных залов, 9 плавательных бассейнов, 4 лыжные базы, 26 открытых спортивных площадок, 3 стрелковых  тира, 8 футбольных полей, 2 спортивных ядра, 3 хоккейных корта, 2 базы отдыха, 1 крытый хоккейный корт, единовременная пропускная способность которых составляет  2648 человек/час.</w:t>
      </w:r>
      <w:proofErr w:type="gramEnd"/>
      <w:r w:rsidRPr="00F84F0D">
        <w:t xml:space="preserve"> Доля населения в районе, систематически занимающегося физической культурой и спортом на начало 2018 года составила 42,7%.  </w:t>
      </w:r>
    </w:p>
    <w:p w:rsidR="00F84F0D" w:rsidRPr="00F84F0D" w:rsidRDefault="00F84F0D" w:rsidP="00F84F0D">
      <w:pPr>
        <w:ind w:firstLine="709"/>
        <w:jc w:val="both"/>
      </w:pPr>
      <w:r w:rsidRPr="00F84F0D">
        <w:t xml:space="preserve">С целью популяризации занятий спортом традиционно проводятся поселковые, районные, спортивные праздники по зимним и летним национальным видам спорта (охотничий биатлон, северное многоборье, национальная борьба, гонки на оленьих упряжках, гонки на </w:t>
      </w:r>
      <w:proofErr w:type="spellStart"/>
      <w:r w:rsidRPr="00F84F0D">
        <w:t>обласах</w:t>
      </w:r>
      <w:proofErr w:type="spellEnd"/>
      <w:r w:rsidRPr="00F84F0D">
        <w:t>). Спортсмены ра</w:t>
      </w:r>
      <w:r w:rsidR="004D4E89">
        <w:t>йона являются лидерами в округе</w:t>
      </w:r>
      <w:r w:rsidRPr="00F84F0D">
        <w:t xml:space="preserve"> по гонкам на </w:t>
      </w:r>
      <w:proofErr w:type="spellStart"/>
      <w:r w:rsidRPr="00F84F0D">
        <w:t>обласах</w:t>
      </w:r>
      <w:proofErr w:type="spellEnd"/>
      <w:r w:rsidRPr="00F84F0D">
        <w:t>, национальной борьбе, принимают участие в Чемпионатах России по северному многоборью.</w:t>
      </w:r>
    </w:p>
    <w:p w:rsidR="00F84F0D" w:rsidRPr="00F84F0D" w:rsidRDefault="00F84F0D" w:rsidP="00F84F0D">
      <w:pPr>
        <w:ind w:firstLine="709"/>
        <w:jc w:val="both"/>
      </w:pPr>
      <w:r w:rsidRPr="00F84F0D">
        <w:t>Оказывается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 Всего занимающихся физической культурой и спортом  лиц с ограниченными возможностями 362 человека.</w:t>
      </w:r>
    </w:p>
    <w:p w:rsidR="00F84F0D" w:rsidRPr="00F84F0D" w:rsidRDefault="00F84F0D" w:rsidP="00F84F0D">
      <w:pPr>
        <w:ind w:firstLine="709"/>
        <w:jc w:val="both"/>
        <w:rPr>
          <w:szCs w:val="20"/>
        </w:rPr>
      </w:pPr>
      <w:r w:rsidRPr="00F84F0D">
        <w:t xml:space="preserve">В целях сохранения достигнутого уровня развития физической культуры </w:t>
      </w:r>
      <w:r w:rsidR="004D4E89">
        <w:t xml:space="preserve">  </w:t>
      </w:r>
      <w:r w:rsidRPr="00F84F0D">
        <w:t>и спорта продолжится организация и проведение спортивно-массовых мероприятий, охватывающих все возрастные категории населения, в том числе обеспечение беспрепятственного доступа маломобильных групп населения; развитие национальных видов спорта, учитывая национальные традиции коренных народов Севера в районе.</w:t>
      </w:r>
    </w:p>
    <w:p w:rsidR="00F84F0D" w:rsidRPr="00F84F0D" w:rsidRDefault="00F84F0D" w:rsidP="00F84F0D">
      <w:pPr>
        <w:ind w:firstLine="709"/>
        <w:jc w:val="both"/>
        <w:rPr>
          <w:rFonts w:eastAsia="Batang"/>
        </w:rPr>
      </w:pPr>
      <w:r w:rsidRPr="00F84F0D">
        <w:rPr>
          <w:rFonts w:eastAsia="Batang"/>
        </w:rPr>
        <w:t xml:space="preserve">Основные направления развития физической культуры и спорта </w:t>
      </w:r>
      <w:r w:rsidR="004D4E89">
        <w:rPr>
          <w:rFonts w:eastAsia="Batang"/>
        </w:rPr>
        <w:t xml:space="preserve">                            </w:t>
      </w:r>
      <w:r w:rsidRPr="00F84F0D">
        <w:rPr>
          <w:rFonts w:eastAsia="Batang"/>
        </w:rPr>
        <w:t>на прогнозный период: эффективное использование возможностей учреждений спорта, формирование здорового образа жизни населения, развитие массового, детско-юношеского спорта.</w:t>
      </w:r>
    </w:p>
    <w:p w:rsidR="00F84F0D" w:rsidRPr="00F84F0D" w:rsidRDefault="00F84F0D" w:rsidP="00F84F0D">
      <w:pPr>
        <w:autoSpaceDE w:val="0"/>
        <w:autoSpaceDN w:val="0"/>
        <w:adjustRightInd w:val="0"/>
        <w:ind w:firstLine="709"/>
        <w:jc w:val="both"/>
        <w:rPr>
          <w:rFonts w:eastAsia="Calibri"/>
          <w:bCs/>
          <w:lang w:eastAsia="en-US"/>
        </w:rPr>
      </w:pPr>
      <w:r w:rsidRPr="00F84F0D">
        <w:rPr>
          <w:rFonts w:eastAsia="Calibri"/>
          <w:bCs/>
          <w:lang w:eastAsia="en-US"/>
        </w:rPr>
        <w:t xml:space="preserve">Некоммерческие организации являются важнейшим институтом гражданского общества, деятельность которых способствует решению актуальных социальных проблем, повышению доступности предоставляемых гражданам услуг в социальной сфере. </w:t>
      </w:r>
    </w:p>
    <w:p w:rsidR="00F84F0D" w:rsidRPr="00F84F0D" w:rsidRDefault="00F84F0D" w:rsidP="00F84F0D">
      <w:pPr>
        <w:autoSpaceDE w:val="0"/>
        <w:autoSpaceDN w:val="0"/>
        <w:adjustRightInd w:val="0"/>
        <w:ind w:firstLine="709"/>
        <w:jc w:val="both"/>
        <w:rPr>
          <w:rFonts w:eastAsia="Calibri"/>
          <w:bCs/>
          <w:lang w:eastAsia="en-US"/>
        </w:rPr>
      </w:pPr>
      <w:r w:rsidRPr="00F84F0D">
        <w:rPr>
          <w:rFonts w:eastAsia="Calibri"/>
          <w:bCs/>
          <w:lang w:eastAsia="en-US"/>
        </w:rPr>
        <w:t xml:space="preserve">С целью привлечения ресурсов некоммерческих организаций, в части предоставления услуг в социальной сфере, сформирован перечень услуг, предназначенных для передачи негосударственному сектору. </w:t>
      </w:r>
    </w:p>
    <w:p w:rsidR="00F84F0D" w:rsidRPr="00F84F0D" w:rsidRDefault="00F84F0D" w:rsidP="00F84F0D">
      <w:pPr>
        <w:autoSpaceDE w:val="0"/>
        <w:autoSpaceDN w:val="0"/>
        <w:adjustRightInd w:val="0"/>
        <w:ind w:firstLine="709"/>
        <w:jc w:val="both"/>
        <w:rPr>
          <w:bCs/>
          <w:sz w:val="20"/>
          <w:szCs w:val="20"/>
        </w:rPr>
      </w:pPr>
      <w:r w:rsidRPr="00F84F0D">
        <w:rPr>
          <w:rFonts w:eastAsia="Calibri"/>
          <w:bCs/>
          <w:lang w:eastAsia="en-US"/>
        </w:rPr>
        <w:t xml:space="preserve">В прогнозные годы в Нижневартовском районе будет продолжена работа по расширению доступа негосударственных организаций к оказанию услуг социальной сферы в сфере образования, культуры и спорта. Результатом оказания поддержки доступа </w:t>
      </w:r>
      <w:r w:rsidRPr="00F84F0D">
        <w:rPr>
          <w:bCs/>
        </w:rPr>
        <w:t xml:space="preserve">негосударственных организаций (коммерческих, некоммерческих), в том числе социально ориентированных некоммерческих </w:t>
      </w:r>
      <w:r w:rsidRPr="00F84F0D">
        <w:rPr>
          <w:bCs/>
        </w:rPr>
        <w:lastRenderedPageBreak/>
        <w:t xml:space="preserve">организаций к предоставлению услуг в социальной сфере станет увеличение количества негосударственных организаций, оказывающих услуги социальной сферы, расширения перечня услуг, переданных на исполнение негосударственным поставщикам, рост числа потребителей, воспользовавшихся услугами негосударственных организаций. </w:t>
      </w:r>
    </w:p>
    <w:p w:rsidR="00F84F0D" w:rsidRPr="00F84F0D" w:rsidRDefault="00F84F0D" w:rsidP="00F84F0D">
      <w:pPr>
        <w:widowControl w:val="0"/>
        <w:ind w:firstLine="709"/>
        <w:jc w:val="both"/>
      </w:pPr>
      <w:r w:rsidRPr="00F84F0D">
        <w:t>Прогноз социально-экономического развития входит в систему документов стратегического планирования.</w:t>
      </w:r>
    </w:p>
    <w:p w:rsidR="00F84F0D" w:rsidRPr="00F84F0D" w:rsidRDefault="00F84F0D" w:rsidP="00F84F0D">
      <w:pPr>
        <w:widowControl w:val="0"/>
        <w:ind w:firstLine="709"/>
        <w:jc w:val="both"/>
      </w:pPr>
      <w:r w:rsidRPr="00F84F0D">
        <w:t xml:space="preserve">Прогноз на 2019 год и на плановый период 2020 и 2021 годов определяет направления развития экономики и социальной сферы района с учетом эффективного использования имеющихся ресурсов. </w:t>
      </w:r>
    </w:p>
    <w:p w:rsidR="00F84F0D" w:rsidRPr="00F84F0D" w:rsidRDefault="00F84F0D" w:rsidP="00F84F0D">
      <w:pPr>
        <w:widowControl w:val="0"/>
        <w:ind w:firstLine="709"/>
        <w:jc w:val="both"/>
      </w:pPr>
      <w:r w:rsidRPr="00F84F0D">
        <w:t>В прогнозе определены цели социально-экономического развития района, основным инструментом достижения запланированных в Прогнозе результатов являются муниципальные программы.</w:t>
      </w:r>
    </w:p>
    <w:p w:rsidR="00F84F0D" w:rsidRPr="00F84F0D" w:rsidRDefault="00F84F0D" w:rsidP="00F84F0D">
      <w:pPr>
        <w:widowControl w:val="0"/>
        <w:ind w:firstLine="709"/>
        <w:jc w:val="both"/>
      </w:pPr>
      <w:r w:rsidRPr="00F84F0D">
        <w:t>Эффективность реализации комплекса мер по социально-экономическому развитию, запланированного на среднесрочную перспективу характеризуется значениями показателей в соответствии с таблицей.</w:t>
      </w:r>
    </w:p>
    <w:p w:rsidR="005F6390" w:rsidRDefault="005F6390"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pPr>
    </w:p>
    <w:p w:rsidR="00F84F0D" w:rsidRDefault="00F84F0D" w:rsidP="0000407B">
      <w:pPr>
        <w:jc w:val="both"/>
        <w:sectPr w:rsidR="00F84F0D" w:rsidSect="00A33096">
          <w:headerReference w:type="default" r:id="rId12"/>
          <w:pgSz w:w="11906" w:h="16838"/>
          <w:pgMar w:top="1134" w:right="567" w:bottom="1134" w:left="1701" w:header="709" w:footer="709" w:gutter="0"/>
          <w:cols w:space="708"/>
          <w:docGrid w:linePitch="360"/>
        </w:sectPr>
      </w:pPr>
    </w:p>
    <w:p w:rsidR="00F84F0D" w:rsidRPr="00F84F0D" w:rsidRDefault="00F84F0D" w:rsidP="00F84F0D">
      <w:pPr>
        <w:jc w:val="center"/>
        <w:rPr>
          <w:b/>
        </w:rPr>
      </w:pPr>
      <w:r w:rsidRPr="00F84F0D">
        <w:rPr>
          <w:b/>
        </w:rPr>
        <w:lastRenderedPageBreak/>
        <w:t xml:space="preserve">Показатели прогноза социально-экономического </w:t>
      </w:r>
    </w:p>
    <w:p w:rsidR="00F84F0D" w:rsidRPr="00F84F0D" w:rsidRDefault="00F84F0D" w:rsidP="00F84F0D">
      <w:pPr>
        <w:jc w:val="center"/>
        <w:rPr>
          <w:b/>
        </w:rPr>
      </w:pPr>
      <w:r w:rsidRPr="00F84F0D">
        <w:rPr>
          <w:b/>
        </w:rPr>
        <w:t xml:space="preserve">развития Нижневартовского района </w:t>
      </w:r>
    </w:p>
    <w:p w:rsidR="00F84F0D" w:rsidRPr="00F84F0D" w:rsidRDefault="00F84F0D" w:rsidP="00F84F0D">
      <w:pPr>
        <w:jc w:val="center"/>
      </w:pPr>
    </w:p>
    <w:tbl>
      <w:tblPr>
        <w:tblW w:w="157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026"/>
        <w:gridCol w:w="858"/>
        <w:gridCol w:w="849"/>
        <w:gridCol w:w="849"/>
        <w:gridCol w:w="850"/>
        <w:gridCol w:w="852"/>
        <w:gridCol w:w="853"/>
        <w:gridCol w:w="850"/>
        <w:gridCol w:w="851"/>
        <w:gridCol w:w="850"/>
        <w:gridCol w:w="851"/>
        <w:gridCol w:w="850"/>
        <w:gridCol w:w="851"/>
        <w:gridCol w:w="850"/>
        <w:gridCol w:w="851"/>
        <w:gridCol w:w="850"/>
      </w:tblGrid>
      <w:tr w:rsidR="00F84F0D" w:rsidRPr="00F84F0D" w:rsidTr="00F84F0D">
        <w:trPr>
          <w:jc w:val="right"/>
        </w:trPr>
        <w:tc>
          <w:tcPr>
            <w:tcW w:w="1944" w:type="dxa"/>
            <w:vMerge w:val="restart"/>
            <w:vAlign w:val="center"/>
          </w:tcPr>
          <w:p w:rsidR="00F84F0D" w:rsidRPr="00F84F0D" w:rsidRDefault="00F84F0D" w:rsidP="00F84F0D">
            <w:pPr>
              <w:jc w:val="center"/>
              <w:rPr>
                <w:b/>
                <w:sz w:val="16"/>
                <w:szCs w:val="16"/>
              </w:rPr>
            </w:pPr>
            <w:r w:rsidRPr="00F84F0D">
              <w:rPr>
                <w:b/>
                <w:sz w:val="16"/>
                <w:szCs w:val="16"/>
              </w:rPr>
              <w:t>Показатели</w:t>
            </w:r>
          </w:p>
        </w:tc>
        <w:tc>
          <w:tcPr>
            <w:tcW w:w="1026" w:type="dxa"/>
            <w:vMerge w:val="restart"/>
            <w:vAlign w:val="center"/>
          </w:tcPr>
          <w:p w:rsidR="00F84F0D" w:rsidRPr="00F84F0D" w:rsidRDefault="00F84F0D" w:rsidP="00F84F0D">
            <w:pPr>
              <w:jc w:val="center"/>
              <w:rPr>
                <w:b/>
                <w:sz w:val="16"/>
                <w:szCs w:val="16"/>
              </w:rPr>
            </w:pPr>
            <w:r w:rsidRPr="00F84F0D">
              <w:rPr>
                <w:b/>
                <w:sz w:val="16"/>
                <w:szCs w:val="16"/>
              </w:rPr>
              <w:t>Единица измерения</w:t>
            </w:r>
          </w:p>
        </w:tc>
        <w:tc>
          <w:tcPr>
            <w:tcW w:w="858" w:type="dxa"/>
            <w:vMerge w:val="restart"/>
            <w:vAlign w:val="center"/>
          </w:tcPr>
          <w:p w:rsidR="00F84F0D" w:rsidRPr="00F84F0D" w:rsidRDefault="00F84F0D" w:rsidP="00F84F0D">
            <w:pPr>
              <w:jc w:val="center"/>
              <w:rPr>
                <w:b/>
                <w:sz w:val="16"/>
                <w:szCs w:val="16"/>
              </w:rPr>
            </w:pPr>
            <w:r w:rsidRPr="00F84F0D">
              <w:rPr>
                <w:b/>
                <w:sz w:val="16"/>
                <w:szCs w:val="16"/>
              </w:rPr>
              <w:t>Отчет 2016 года</w:t>
            </w:r>
          </w:p>
        </w:tc>
        <w:tc>
          <w:tcPr>
            <w:tcW w:w="849" w:type="dxa"/>
            <w:vMerge w:val="restart"/>
            <w:vAlign w:val="center"/>
          </w:tcPr>
          <w:p w:rsidR="00F84F0D" w:rsidRPr="00F84F0D" w:rsidRDefault="00F84F0D" w:rsidP="00F84F0D">
            <w:pPr>
              <w:jc w:val="center"/>
              <w:rPr>
                <w:b/>
                <w:sz w:val="16"/>
                <w:szCs w:val="16"/>
              </w:rPr>
            </w:pPr>
            <w:r w:rsidRPr="00F84F0D">
              <w:rPr>
                <w:b/>
                <w:sz w:val="16"/>
                <w:szCs w:val="16"/>
              </w:rPr>
              <w:t>Отчет 2017 года</w:t>
            </w:r>
          </w:p>
        </w:tc>
        <w:tc>
          <w:tcPr>
            <w:tcW w:w="849" w:type="dxa"/>
            <w:vMerge w:val="restart"/>
            <w:vAlign w:val="center"/>
          </w:tcPr>
          <w:p w:rsidR="00F84F0D" w:rsidRPr="00F84F0D" w:rsidRDefault="00F84F0D" w:rsidP="00F84F0D">
            <w:pPr>
              <w:jc w:val="center"/>
              <w:rPr>
                <w:b/>
                <w:sz w:val="16"/>
                <w:szCs w:val="16"/>
              </w:rPr>
            </w:pPr>
            <w:r w:rsidRPr="00F84F0D">
              <w:rPr>
                <w:b/>
                <w:sz w:val="16"/>
                <w:szCs w:val="16"/>
              </w:rPr>
              <w:t>Оценка 2018 года</w:t>
            </w:r>
          </w:p>
        </w:tc>
        <w:tc>
          <w:tcPr>
            <w:tcW w:w="10209" w:type="dxa"/>
            <w:gridSpan w:val="12"/>
            <w:shd w:val="clear" w:color="auto" w:fill="auto"/>
            <w:vAlign w:val="center"/>
          </w:tcPr>
          <w:p w:rsidR="00F84F0D" w:rsidRPr="00F84F0D" w:rsidRDefault="00F84F0D" w:rsidP="00F84F0D">
            <w:pPr>
              <w:jc w:val="center"/>
              <w:rPr>
                <w:b/>
                <w:sz w:val="16"/>
                <w:szCs w:val="16"/>
              </w:rPr>
            </w:pPr>
            <w:r w:rsidRPr="00F84F0D">
              <w:rPr>
                <w:b/>
                <w:sz w:val="16"/>
                <w:szCs w:val="16"/>
              </w:rPr>
              <w:t>Прогноз</w:t>
            </w:r>
          </w:p>
        </w:tc>
      </w:tr>
      <w:tr w:rsidR="00F84F0D" w:rsidRPr="00F84F0D" w:rsidTr="00F84F0D">
        <w:trPr>
          <w:jc w:val="right"/>
        </w:trPr>
        <w:tc>
          <w:tcPr>
            <w:tcW w:w="1944" w:type="dxa"/>
            <w:vMerge/>
            <w:vAlign w:val="center"/>
          </w:tcPr>
          <w:p w:rsidR="00F84F0D" w:rsidRPr="00F84F0D" w:rsidRDefault="00F84F0D" w:rsidP="00F84F0D">
            <w:pPr>
              <w:jc w:val="center"/>
              <w:rPr>
                <w:b/>
                <w:sz w:val="16"/>
                <w:szCs w:val="16"/>
              </w:rPr>
            </w:pPr>
          </w:p>
        </w:tc>
        <w:tc>
          <w:tcPr>
            <w:tcW w:w="1026" w:type="dxa"/>
            <w:vMerge/>
            <w:vAlign w:val="center"/>
          </w:tcPr>
          <w:p w:rsidR="00F84F0D" w:rsidRPr="00F84F0D" w:rsidRDefault="00F84F0D" w:rsidP="00F84F0D">
            <w:pPr>
              <w:jc w:val="center"/>
              <w:rPr>
                <w:b/>
                <w:sz w:val="16"/>
                <w:szCs w:val="16"/>
              </w:rPr>
            </w:pPr>
          </w:p>
        </w:tc>
        <w:tc>
          <w:tcPr>
            <w:tcW w:w="858" w:type="dxa"/>
            <w:vMerge/>
            <w:vAlign w:val="center"/>
          </w:tcPr>
          <w:p w:rsidR="00F84F0D" w:rsidRPr="00F84F0D" w:rsidRDefault="00F84F0D" w:rsidP="00F84F0D">
            <w:pPr>
              <w:jc w:val="center"/>
              <w:rPr>
                <w:b/>
                <w:sz w:val="16"/>
                <w:szCs w:val="16"/>
              </w:rPr>
            </w:pPr>
          </w:p>
        </w:tc>
        <w:tc>
          <w:tcPr>
            <w:tcW w:w="849" w:type="dxa"/>
            <w:vMerge/>
            <w:vAlign w:val="center"/>
          </w:tcPr>
          <w:p w:rsidR="00F84F0D" w:rsidRPr="00F84F0D" w:rsidRDefault="00F84F0D" w:rsidP="00F84F0D">
            <w:pPr>
              <w:jc w:val="center"/>
              <w:rPr>
                <w:b/>
                <w:sz w:val="16"/>
                <w:szCs w:val="16"/>
              </w:rPr>
            </w:pPr>
          </w:p>
        </w:tc>
        <w:tc>
          <w:tcPr>
            <w:tcW w:w="849" w:type="dxa"/>
            <w:vMerge/>
            <w:vAlign w:val="center"/>
          </w:tcPr>
          <w:p w:rsidR="00F84F0D" w:rsidRPr="00F84F0D" w:rsidRDefault="00F84F0D" w:rsidP="00F84F0D">
            <w:pPr>
              <w:jc w:val="center"/>
              <w:rPr>
                <w:b/>
                <w:sz w:val="16"/>
                <w:szCs w:val="16"/>
              </w:rPr>
            </w:pPr>
          </w:p>
        </w:tc>
        <w:tc>
          <w:tcPr>
            <w:tcW w:w="1702" w:type="dxa"/>
            <w:gridSpan w:val="2"/>
            <w:shd w:val="clear" w:color="auto" w:fill="auto"/>
            <w:vAlign w:val="center"/>
          </w:tcPr>
          <w:p w:rsidR="00F84F0D" w:rsidRPr="00F84F0D" w:rsidRDefault="00F84F0D" w:rsidP="00F84F0D">
            <w:pPr>
              <w:jc w:val="center"/>
              <w:rPr>
                <w:b/>
                <w:sz w:val="16"/>
                <w:szCs w:val="16"/>
              </w:rPr>
            </w:pPr>
            <w:r w:rsidRPr="00F84F0D">
              <w:rPr>
                <w:b/>
                <w:sz w:val="16"/>
                <w:szCs w:val="16"/>
              </w:rPr>
              <w:t>2019 год</w:t>
            </w:r>
          </w:p>
        </w:tc>
        <w:tc>
          <w:tcPr>
            <w:tcW w:w="1703" w:type="dxa"/>
            <w:gridSpan w:val="2"/>
            <w:shd w:val="clear" w:color="auto" w:fill="auto"/>
            <w:vAlign w:val="center"/>
          </w:tcPr>
          <w:p w:rsidR="00F84F0D" w:rsidRPr="00F84F0D" w:rsidRDefault="00F84F0D" w:rsidP="00F84F0D">
            <w:pPr>
              <w:jc w:val="center"/>
              <w:rPr>
                <w:b/>
                <w:sz w:val="16"/>
                <w:szCs w:val="16"/>
              </w:rPr>
            </w:pPr>
            <w:r w:rsidRPr="00F84F0D">
              <w:rPr>
                <w:b/>
                <w:sz w:val="16"/>
                <w:szCs w:val="16"/>
              </w:rPr>
              <w:t>2020 год</w:t>
            </w:r>
          </w:p>
        </w:tc>
        <w:tc>
          <w:tcPr>
            <w:tcW w:w="1701" w:type="dxa"/>
            <w:gridSpan w:val="2"/>
            <w:shd w:val="clear" w:color="auto" w:fill="auto"/>
            <w:vAlign w:val="center"/>
          </w:tcPr>
          <w:p w:rsidR="00F84F0D" w:rsidRPr="00F84F0D" w:rsidRDefault="00F84F0D" w:rsidP="00F84F0D">
            <w:pPr>
              <w:jc w:val="center"/>
              <w:rPr>
                <w:b/>
                <w:sz w:val="16"/>
                <w:szCs w:val="16"/>
              </w:rPr>
            </w:pPr>
            <w:r w:rsidRPr="00F84F0D">
              <w:rPr>
                <w:b/>
                <w:sz w:val="16"/>
                <w:szCs w:val="16"/>
              </w:rPr>
              <w:t>2021 год</w:t>
            </w:r>
          </w:p>
        </w:tc>
        <w:tc>
          <w:tcPr>
            <w:tcW w:w="1701" w:type="dxa"/>
            <w:gridSpan w:val="2"/>
            <w:vAlign w:val="center"/>
          </w:tcPr>
          <w:p w:rsidR="00F84F0D" w:rsidRPr="00F84F0D" w:rsidRDefault="00F84F0D" w:rsidP="00F84F0D">
            <w:pPr>
              <w:jc w:val="center"/>
              <w:rPr>
                <w:b/>
                <w:sz w:val="16"/>
                <w:szCs w:val="16"/>
              </w:rPr>
            </w:pPr>
            <w:r w:rsidRPr="00F84F0D">
              <w:rPr>
                <w:b/>
                <w:sz w:val="16"/>
                <w:szCs w:val="16"/>
              </w:rPr>
              <w:t>2022 год</w:t>
            </w:r>
          </w:p>
        </w:tc>
        <w:tc>
          <w:tcPr>
            <w:tcW w:w="1701" w:type="dxa"/>
            <w:gridSpan w:val="2"/>
            <w:vAlign w:val="center"/>
          </w:tcPr>
          <w:p w:rsidR="00F84F0D" w:rsidRPr="00F84F0D" w:rsidRDefault="00F84F0D" w:rsidP="00F84F0D">
            <w:pPr>
              <w:jc w:val="center"/>
              <w:rPr>
                <w:b/>
                <w:sz w:val="16"/>
                <w:szCs w:val="16"/>
              </w:rPr>
            </w:pPr>
            <w:r w:rsidRPr="00F84F0D">
              <w:rPr>
                <w:b/>
                <w:sz w:val="16"/>
                <w:szCs w:val="16"/>
              </w:rPr>
              <w:t>2023 год</w:t>
            </w:r>
          </w:p>
        </w:tc>
        <w:tc>
          <w:tcPr>
            <w:tcW w:w="1701" w:type="dxa"/>
            <w:gridSpan w:val="2"/>
            <w:vAlign w:val="center"/>
          </w:tcPr>
          <w:p w:rsidR="00F84F0D" w:rsidRPr="00F84F0D" w:rsidRDefault="00F84F0D" w:rsidP="00F84F0D">
            <w:pPr>
              <w:jc w:val="center"/>
              <w:rPr>
                <w:b/>
                <w:sz w:val="16"/>
                <w:szCs w:val="16"/>
              </w:rPr>
            </w:pPr>
            <w:r w:rsidRPr="00F84F0D">
              <w:rPr>
                <w:b/>
                <w:sz w:val="16"/>
                <w:szCs w:val="16"/>
              </w:rPr>
              <w:t>2024 год</w:t>
            </w:r>
          </w:p>
        </w:tc>
      </w:tr>
      <w:tr w:rsidR="00F84F0D" w:rsidRPr="00F84F0D" w:rsidTr="00F84F0D">
        <w:trPr>
          <w:jc w:val="right"/>
        </w:trPr>
        <w:tc>
          <w:tcPr>
            <w:tcW w:w="1944" w:type="dxa"/>
            <w:vMerge/>
            <w:vAlign w:val="center"/>
          </w:tcPr>
          <w:p w:rsidR="00F84F0D" w:rsidRPr="00F84F0D" w:rsidRDefault="00F84F0D" w:rsidP="00F84F0D">
            <w:pPr>
              <w:jc w:val="center"/>
              <w:rPr>
                <w:b/>
                <w:sz w:val="16"/>
                <w:szCs w:val="16"/>
              </w:rPr>
            </w:pPr>
          </w:p>
        </w:tc>
        <w:tc>
          <w:tcPr>
            <w:tcW w:w="1026" w:type="dxa"/>
            <w:vMerge/>
            <w:vAlign w:val="center"/>
          </w:tcPr>
          <w:p w:rsidR="00F84F0D" w:rsidRPr="00F84F0D" w:rsidRDefault="00F84F0D" w:rsidP="00F84F0D">
            <w:pPr>
              <w:jc w:val="center"/>
              <w:rPr>
                <w:b/>
                <w:sz w:val="16"/>
                <w:szCs w:val="16"/>
              </w:rPr>
            </w:pPr>
          </w:p>
        </w:tc>
        <w:tc>
          <w:tcPr>
            <w:tcW w:w="858" w:type="dxa"/>
            <w:vMerge/>
            <w:vAlign w:val="center"/>
          </w:tcPr>
          <w:p w:rsidR="00F84F0D" w:rsidRPr="00F84F0D" w:rsidRDefault="00F84F0D" w:rsidP="00F84F0D">
            <w:pPr>
              <w:jc w:val="center"/>
              <w:rPr>
                <w:b/>
                <w:sz w:val="16"/>
                <w:szCs w:val="16"/>
              </w:rPr>
            </w:pPr>
          </w:p>
        </w:tc>
        <w:tc>
          <w:tcPr>
            <w:tcW w:w="849" w:type="dxa"/>
            <w:vMerge/>
            <w:vAlign w:val="center"/>
          </w:tcPr>
          <w:p w:rsidR="00F84F0D" w:rsidRPr="00F84F0D" w:rsidRDefault="00F84F0D" w:rsidP="00F84F0D">
            <w:pPr>
              <w:jc w:val="center"/>
              <w:rPr>
                <w:b/>
                <w:sz w:val="16"/>
                <w:szCs w:val="16"/>
              </w:rPr>
            </w:pPr>
          </w:p>
        </w:tc>
        <w:tc>
          <w:tcPr>
            <w:tcW w:w="849" w:type="dxa"/>
            <w:vMerge/>
            <w:vAlign w:val="center"/>
          </w:tcPr>
          <w:p w:rsidR="00F84F0D" w:rsidRPr="00F84F0D" w:rsidRDefault="00F84F0D" w:rsidP="00F84F0D">
            <w:pPr>
              <w:jc w:val="center"/>
              <w:rPr>
                <w:b/>
                <w:sz w:val="16"/>
                <w:szCs w:val="16"/>
              </w:rPr>
            </w:pPr>
          </w:p>
        </w:tc>
        <w:tc>
          <w:tcPr>
            <w:tcW w:w="850" w:type="dxa"/>
            <w:shd w:val="clear" w:color="auto" w:fill="auto"/>
            <w:vAlign w:val="center"/>
          </w:tcPr>
          <w:p w:rsidR="00F84F0D" w:rsidRPr="00F84F0D" w:rsidRDefault="00F84F0D" w:rsidP="00F84F0D">
            <w:pPr>
              <w:jc w:val="center"/>
              <w:rPr>
                <w:b/>
                <w:sz w:val="16"/>
                <w:szCs w:val="16"/>
              </w:rPr>
            </w:pPr>
            <w:r w:rsidRPr="00F84F0D">
              <w:rPr>
                <w:b/>
                <w:sz w:val="16"/>
                <w:szCs w:val="16"/>
              </w:rPr>
              <w:t>вариант 1</w:t>
            </w:r>
          </w:p>
        </w:tc>
        <w:tc>
          <w:tcPr>
            <w:tcW w:w="852" w:type="dxa"/>
            <w:shd w:val="clear" w:color="auto" w:fill="auto"/>
            <w:vAlign w:val="center"/>
          </w:tcPr>
          <w:p w:rsidR="00F84F0D" w:rsidRPr="00F84F0D" w:rsidRDefault="00F84F0D" w:rsidP="00F84F0D">
            <w:pPr>
              <w:jc w:val="center"/>
              <w:rPr>
                <w:b/>
                <w:sz w:val="16"/>
                <w:szCs w:val="16"/>
              </w:rPr>
            </w:pPr>
            <w:r w:rsidRPr="00F84F0D">
              <w:rPr>
                <w:b/>
                <w:sz w:val="16"/>
                <w:szCs w:val="16"/>
              </w:rPr>
              <w:t>вариант 2</w:t>
            </w:r>
          </w:p>
        </w:tc>
        <w:tc>
          <w:tcPr>
            <w:tcW w:w="853" w:type="dxa"/>
            <w:shd w:val="clear" w:color="auto" w:fill="auto"/>
            <w:vAlign w:val="center"/>
          </w:tcPr>
          <w:p w:rsidR="00F84F0D" w:rsidRPr="00F84F0D" w:rsidRDefault="00F84F0D" w:rsidP="00F84F0D">
            <w:pPr>
              <w:jc w:val="center"/>
              <w:rPr>
                <w:b/>
                <w:sz w:val="16"/>
                <w:szCs w:val="16"/>
              </w:rPr>
            </w:pPr>
            <w:r w:rsidRPr="00F84F0D">
              <w:rPr>
                <w:b/>
                <w:sz w:val="16"/>
                <w:szCs w:val="16"/>
              </w:rPr>
              <w:t>вариант 1</w:t>
            </w:r>
          </w:p>
        </w:tc>
        <w:tc>
          <w:tcPr>
            <w:tcW w:w="850" w:type="dxa"/>
            <w:shd w:val="clear" w:color="auto" w:fill="auto"/>
            <w:vAlign w:val="center"/>
          </w:tcPr>
          <w:p w:rsidR="00F84F0D" w:rsidRPr="00F84F0D" w:rsidRDefault="00F84F0D" w:rsidP="00F84F0D">
            <w:pPr>
              <w:jc w:val="center"/>
              <w:rPr>
                <w:b/>
                <w:sz w:val="16"/>
                <w:szCs w:val="16"/>
              </w:rPr>
            </w:pPr>
            <w:r w:rsidRPr="00F84F0D">
              <w:rPr>
                <w:b/>
                <w:sz w:val="16"/>
                <w:szCs w:val="16"/>
              </w:rPr>
              <w:t>вариант 2</w:t>
            </w:r>
          </w:p>
        </w:tc>
        <w:tc>
          <w:tcPr>
            <w:tcW w:w="851" w:type="dxa"/>
            <w:shd w:val="clear" w:color="auto" w:fill="auto"/>
            <w:vAlign w:val="center"/>
          </w:tcPr>
          <w:p w:rsidR="00F84F0D" w:rsidRPr="00F84F0D" w:rsidRDefault="00F84F0D" w:rsidP="00F84F0D">
            <w:pPr>
              <w:jc w:val="center"/>
              <w:rPr>
                <w:b/>
                <w:sz w:val="16"/>
                <w:szCs w:val="16"/>
              </w:rPr>
            </w:pPr>
            <w:r w:rsidRPr="00F84F0D">
              <w:rPr>
                <w:b/>
                <w:sz w:val="16"/>
                <w:szCs w:val="16"/>
              </w:rPr>
              <w:t>вариант 1</w:t>
            </w:r>
          </w:p>
        </w:tc>
        <w:tc>
          <w:tcPr>
            <w:tcW w:w="850" w:type="dxa"/>
            <w:shd w:val="clear" w:color="auto" w:fill="auto"/>
            <w:vAlign w:val="center"/>
          </w:tcPr>
          <w:p w:rsidR="00F84F0D" w:rsidRPr="00F84F0D" w:rsidRDefault="00F84F0D" w:rsidP="00F84F0D">
            <w:pPr>
              <w:jc w:val="center"/>
              <w:rPr>
                <w:b/>
                <w:sz w:val="16"/>
                <w:szCs w:val="16"/>
              </w:rPr>
            </w:pPr>
            <w:r w:rsidRPr="00F84F0D">
              <w:rPr>
                <w:b/>
                <w:sz w:val="16"/>
                <w:szCs w:val="16"/>
              </w:rPr>
              <w:t>вариант 2</w:t>
            </w:r>
          </w:p>
        </w:tc>
        <w:tc>
          <w:tcPr>
            <w:tcW w:w="851" w:type="dxa"/>
            <w:vAlign w:val="center"/>
          </w:tcPr>
          <w:p w:rsidR="00F84F0D" w:rsidRPr="00F84F0D" w:rsidRDefault="00F84F0D" w:rsidP="00F84F0D">
            <w:pPr>
              <w:jc w:val="center"/>
              <w:rPr>
                <w:b/>
                <w:sz w:val="16"/>
                <w:szCs w:val="16"/>
              </w:rPr>
            </w:pPr>
            <w:r w:rsidRPr="00F84F0D">
              <w:rPr>
                <w:b/>
                <w:sz w:val="16"/>
                <w:szCs w:val="16"/>
              </w:rPr>
              <w:t>вариант 1</w:t>
            </w:r>
          </w:p>
        </w:tc>
        <w:tc>
          <w:tcPr>
            <w:tcW w:w="850" w:type="dxa"/>
            <w:vAlign w:val="center"/>
          </w:tcPr>
          <w:p w:rsidR="00F84F0D" w:rsidRPr="00F84F0D" w:rsidRDefault="00F84F0D" w:rsidP="00F84F0D">
            <w:pPr>
              <w:jc w:val="center"/>
              <w:rPr>
                <w:b/>
                <w:sz w:val="16"/>
                <w:szCs w:val="16"/>
              </w:rPr>
            </w:pPr>
            <w:r w:rsidRPr="00F84F0D">
              <w:rPr>
                <w:b/>
                <w:sz w:val="16"/>
                <w:szCs w:val="16"/>
              </w:rPr>
              <w:t>вариант 2</w:t>
            </w:r>
          </w:p>
        </w:tc>
        <w:tc>
          <w:tcPr>
            <w:tcW w:w="851" w:type="dxa"/>
            <w:vAlign w:val="center"/>
          </w:tcPr>
          <w:p w:rsidR="00F84F0D" w:rsidRPr="00F84F0D" w:rsidRDefault="00F84F0D" w:rsidP="00F84F0D">
            <w:pPr>
              <w:jc w:val="center"/>
              <w:rPr>
                <w:b/>
                <w:sz w:val="16"/>
                <w:szCs w:val="16"/>
              </w:rPr>
            </w:pPr>
            <w:r w:rsidRPr="00F84F0D">
              <w:rPr>
                <w:b/>
                <w:sz w:val="16"/>
                <w:szCs w:val="16"/>
              </w:rPr>
              <w:t>вариант 1</w:t>
            </w:r>
          </w:p>
        </w:tc>
        <w:tc>
          <w:tcPr>
            <w:tcW w:w="850" w:type="dxa"/>
            <w:vAlign w:val="center"/>
          </w:tcPr>
          <w:p w:rsidR="00F84F0D" w:rsidRPr="00F84F0D" w:rsidRDefault="00F84F0D" w:rsidP="00F84F0D">
            <w:pPr>
              <w:jc w:val="center"/>
              <w:rPr>
                <w:b/>
                <w:sz w:val="16"/>
                <w:szCs w:val="16"/>
              </w:rPr>
            </w:pPr>
            <w:r w:rsidRPr="00F84F0D">
              <w:rPr>
                <w:b/>
                <w:sz w:val="16"/>
                <w:szCs w:val="16"/>
              </w:rPr>
              <w:t>вариант 2</w:t>
            </w:r>
          </w:p>
        </w:tc>
        <w:tc>
          <w:tcPr>
            <w:tcW w:w="851" w:type="dxa"/>
            <w:vAlign w:val="center"/>
          </w:tcPr>
          <w:p w:rsidR="00F84F0D" w:rsidRPr="00F84F0D" w:rsidRDefault="00F84F0D" w:rsidP="00F84F0D">
            <w:pPr>
              <w:jc w:val="center"/>
              <w:rPr>
                <w:b/>
                <w:sz w:val="16"/>
                <w:szCs w:val="16"/>
              </w:rPr>
            </w:pPr>
            <w:r w:rsidRPr="00F84F0D">
              <w:rPr>
                <w:b/>
                <w:sz w:val="16"/>
                <w:szCs w:val="16"/>
              </w:rPr>
              <w:t>вариант 1</w:t>
            </w:r>
          </w:p>
        </w:tc>
        <w:tc>
          <w:tcPr>
            <w:tcW w:w="850" w:type="dxa"/>
            <w:vAlign w:val="center"/>
          </w:tcPr>
          <w:p w:rsidR="00F84F0D" w:rsidRPr="00F84F0D" w:rsidRDefault="00F84F0D" w:rsidP="00F84F0D">
            <w:pPr>
              <w:jc w:val="center"/>
              <w:rPr>
                <w:b/>
                <w:sz w:val="16"/>
                <w:szCs w:val="16"/>
              </w:rPr>
            </w:pPr>
            <w:r w:rsidRPr="00F84F0D">
              <w:rPr>
                <w:b/>
                <w:sz w:val="16"/>
                <w:szCs w:val="16"/>
              </w:rPr>
              <w:t>вариант 2</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1. Демографические показатели</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Численность населения (среднегодовая)</w:t>
            </w:r>
          </w:p>
        </w:tc>
        <w:tc>
          <w:tcPr>
            <w:tcW w:w="1026" w:type="dxa"/>
            <w:vAlign w:val="center"/>
          </w:tcPr>
          <w:p w:rsidR="00F84F0D" w:rsidRPr="00F84F0D" w:rsidRDefault="00F84F0D" w:rsidP="00F84F0D">
            <w:pPr>
              <w:jc w:val="center"/>
              <w:rPr>
                <w:sz w:val="16"/>
                <w:szCs w:val="16"/>
              </w:rPr>
            </w:pPr>
            <w:r w:rsidRPr="00F84F0D">
              <w:rPr>
                <w:sz w:val="16"/>
                <w:szCs w:val="16"/>
              </w:rPr>
              <w:t>тыс. чел.</w:t>
            </w:r>
          </w:p>
        </w:tc>
        <w:tc>
          <w:tcPr>
            <w:tcW w:w="858" w:type="dxa"/>
            <w:vAlign w:val="center"/>
          </w:tcPr>
          <w:p w:rsidR="00F84F0D" w:rsidRPr="00F84F0D" w:rsidRDefault="00F84F0D" w:rsidP="00F84F0D">
            <w:pPr>
              <w:jc w:val="center"/>
              <w:rPr>
                <w:sz w:val="16"/>
                <w:szCs w:val="16"/>
              </w:rPr>
            </w:pPr>
            <w:r w:rsidRPr="00F84F0D">
              <w:rPr>
                <w:sz w:val="16"/>
                <w:szCs w:val="16"/>
              </w:rPr>
              <w:t>36,111</w:t>
            </w:r>
          </w:p>
        </w:tc>
        <w:tc>
          <w:tcPr>
            <w:tcW w:w="849" w:type="dxa"/>
            <w:vAlign w:val="center"/>
          </w:tcPr>
          <w:p w:rsidR="00F84F0D" w:rsidRPr="00F84F0D" w:rsidRDefault="00F84F0D" w:rsidP="00F84F0D">
            <w:pPr>
              <w:jc w:val="center"/>
              <w:rPr>
                <w:sz w:val="16"/>
                <w:szCs w:val="16"/>
              </w:rPr>
            </w:pPr>
            <w:r w:rsidRPr="00F84F0D">
              <w:rPr>
                <w:sz w:val="16"/>
                <w:szCs w:val="16"/>
              </w:rPr>
              <w:t>36,141</w:t>
            </w:r>
          </w:p>
        </w:tc>
        <w:tc>
          <w:tcPr>
            <w:tcW w:w="849" w:type="dxa"/>
            <w:vAlign w:val="center"/>
          </w:tcPr>
          <w:p w:rsidR="00F84F0D" w:rsidRPr="00F84F0D" w:rsidRDefault="00F84F0D" w:rsidP="00F84F0D">
            <w:pPr>
              <w:widowControl w:val="0"/>
              <w:jc w:val="center"/>
              <w:rPr>
                <w:sz w:val="16"/>
                <w:szCs w:val="16"/>
              </w:rPr>
            </w:pPr>
            <w:r w:rsidRPr="00F84F0D">
              <w:rPr>
                <w:sz w:val="16"/>
                <w:szCs w:val="16"/>
              </w:rPr>
              <w:t>36,135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36,144</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36,148</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36,152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36,162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36,162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36,178</w:t>
            </w:r>
          </w:p>
        </w:tc>
        <w:tc>
          <w:tcPr>
            <w:tcW w:w="851" w:type="dxa"/>
            <w:vAlign w:val="center"/>
          </w:tcPr>
          <w:p w:rsidR="00F84F0D" w:rsidRPr="00F84F0D" w:rsidRDefault="00F84F0D" w:rsidP="00F84F0D">
            <w:pPr>
              <w:jc w:val="center"/>
              <w:rPr>
                <w:sz w:val="16"/>
                <w:szCs w:val="16"/>
              </w:rPr>
            </w:pPr>
            <w:r w:rsidRPr="00F84F0D">
              <w:rPr>
                <w:sz w:val="16"/>
                <w:szCs w:val="16"/>
              </w:rPr>
              <w:t>36,173</w:t>
            </w:r>
          </w:p>
        </w:tc>
        <w:tc>
          <w:tcPr>
            <w:tcW w:w="850" w:type="dxa"/>
            <w:vAlign w:val="center"/>
          </w:tcPr>
          <w:p w:rsidR="00F84F0D" w:rsidRPr="00F84F0D" w:rsidRDefault="00F84F0D" w:rsidP="00F84F0D">
            <w:pPr>
              <w:jc w:val="center"/>
              <w:rPr>
                <w:sz w:val="16"/>
                <w:szCs w:val="16"/>
              </w:rPr>
            </w:pPr>
            <w:r w:rsidRPr="00F84F0D">
              <w:rPr>
                <w:sz w:val="16"/>
                <w:szCs w:val="16"/>
              </w:rPr>
              <w:t>36,197</w:t>
            </w:r>
          </w:p>
        </w:tc>
        <w:tc>
          <w:tcPr>
            <w:tcW w:w="851" w:type="dxa"/>
            <w:vAlign w:val="center"/>
          </w:tcPr>
          <w:p w:rsidR="00F84F0D" w:rsidRPr="00F84F0D" w:rsidRDefault="00F84F0D" w:rsidP="00F84F0D">
            <w:pPr>
              <w:jc w:val="center"/>
              <w:rPr>
                <w:sz w:val="16"/>
                <w:szCs w:val="16"/>
              </w:rPr>
            </w:pPr>
            <w:r w:rsidRPr="00F84F0D">
              <w:rPr>
                <w:sz w:val="16"/>
                <w:szCs w:val="16"/>
              </w:rPr>
              <w:t>36,185</w:t>
            </w:r>
          </w:p>
        </w:tc>
        <w:tc>
          <w:tcPr>
            <w:tcW w:w="850" w:type="dxa"/>
            <w:vAlign w:val="center"/>
          </w:tcPr>
          <w:p w:rsidR="00F84F0D" w:rsidRPr="00F84F0D" w:rsidRDefault="00F84F0D" w:rsidP="00F84F0D">
            <w:pPr>
              <w:jc w:val="center"/>
              <w:rPr>
                <w:sz w:val="16"/>
                <w:szCs w:val="16"/>
              </w:rPr>
            </w:pPr>
            <w:r w:rsidRPr="00F84F0D">
              <w:rPr>
                <w:sz w:val="16"/>
                <w:szCs w:val="16"/>
              </w:rPr>
              <w:t>36,218</w:t>
            </w:r>
          </w:p>
        </w:tc>
        <w:tc>
          <w:tcPr>
            <w:tcW w:w="851" w:type="dxa"/>
            <w:vAlign w:val="center"/>
          </w:tcPr>
          <w:p w:rsidR="00F84F0D" w:rsidRPr="00F84F0D" w:rsidRDefault="00F84F0D" w:rsidP="00F84F0D">
            <w:pPr>
              <w:jc w:val="center"/>
              <w:rPr>
                <w:sz w:val="16"/>
                <w:szCs w:val="16"/>
              </w:rPr>
            </w:pPr>
            <w:r w:rsidRPr="00F84F0D">
              <w:rPr>
                <w:sz w:val="16"/>
                <w:szCs w:val="16"/>
              </w:rPr>
              <w:t>36,198</w:t>
            </w:r>
          </w:p>
        </w:tc>
        <w:tc>
          <w:tcPr>
            <w:tcW w:w="850" w:type="dxa"/>
            <w:vAlign w:val="center"/>
          </w:tcPr>
          <w:p w:rsidR="00F84F0D" w:rsidRPr="00F84F0D" w:rsidRDefault="00F84F0D" w:rsidP="00F84F0D">
            <w:pPr>
              <w:jc w:val="center"/>
              <w:rPr>
                <w:sz w:val="16"/>
                <w:szCs w:val="16"/>
              </w:rPr>
            </w:pPr>
            <w:r w:rsidRPr="00F84F0D">
              <w:rPr>
                <w:sz w:val="16"/>
                <w:szCs w:val="16"/>
              </w:rPr>
              <w:t>36,239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Общий коэффициент рождаемости</w:t>
            </w:r>
          </w:p>
        </w:tc>
        <w:tc>
          <w:tcPr>
            <w:tcW w:w="1026" w:type="dxa"/>
            <w:vAlign w:val="center"/>
          </w:tcPr>
          <w:p w:rsidR="00F84F0D" w:rsidRPr="00F84F0D" w:rsidRDefault="00F84F0D" w:rsidP="00F84F0D">
            <w:pPr>
              <w:jc w:val="center"/>
              <w:rPr>
                <w:sz w:val="16"/>
                <w:szCs w:val="16"/>
              </w:rPr>
            </w:pPr>
            <w:r w:rsidRPr="00F84F0D">
              <w:rPr>
                <w:sz w:val="16"/>
                <w:szCs w:val="16"/>
              </w:rPr>
              <w:t>число родившихся на 1000 человек населения</w:t>
            </w:r>
          </w:p>
        </w:tc>
        <w:tc>
          <w:tcPr>
            <w:tcW w:w="858" w:type="dxa"/>
            <w:vAlign w:val="center"/>
          </w:tcPr>
          <w:p w:rsidR="00F84F0D" w:rsidRPr="00F84F0D" w:rsidRDefault="00F84F0D" w:rsidP="00F84F0D">
            <w:pPr>
              <w:jc w:val="center"/>
              <w:rPr>
                <w:sz w:val="16"/>
                <w:szCs w:val="16"/>
              </w:rPr>
            </w:pPr>
            <w:r w:rsidRPr="00F84F0D">
              <w:rPr>
                <w:sz w:val="16"/>
                <w:szCs w:val="16"/>
              </w:rPr>
              <w:t>11,30</w:t>
            </w:r>
          </w:p>
        </w:tc>
        <w:tc>
          <w:tcPr>
            <w:tcW w:w="849" w:type="dxa"/>
            <w:vAlign w:val="center"/>
          </w:tcPr>
          <w:p w:rsidR="00F84F0D" w:rsidRPr="00F84F0D" w:rsidRDefault="00F84F0D" w:rsidP="00F84F0D">
            <w:pPr>
              <w:jc w:val="center"/>
              <w:rPr>
                <w:sz w:val="16"/>
                <w:szCs w:val="16"/>
              </w:rPr>
            </w:pPr>
            <w:r w:rsidRPr="00F84F0D">
              <w:rPr>
                <w:sz w:val="16"/>
                <w:szCs w:val="16"/>
              </w:rPr>
              <w:t>10,32</w:t>
            </w:r>
          </w:p>
        </w:tc>
        <w:tc>
          <w:tcPr>
            <w:tcW w:w="849" w:type="dxa"/>
            <w:vAlign w:val="center"/>
          </w:tcPr>
          <w:p w:rsidR="00F84F0D" w:rsidRPr="00F84F0D" w:rsidRDefault="00F84F0D" w:rsidP="00F84F0D">
            <w:pPr>
              <w:jc w:val="center"/>
              <w:rPr>
                <w:sz w:val="16"/>
                <w:szCs w:val="16"/>
              </w:rPr>
            </w:pPr>
            <w:r w:rsidRPr="00F84F0D">
              <w:rPr>
                <w:sz w:val="16"/>
                <w:szCs w:val="16"/>
              </w:rPr>
              <w:t>10,38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10,43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10,48</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10,48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10,54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10,65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10,78</w:t>
            </w:r>
          </w:p>
        </w:tc>
        <w:tc>
          <w:tcPr>
            <w:tcW w:w="851" w:type="dxa"/>
            <w:vAlign w:val="center"/>
          </w:tcPr>
          <w:p w:rsidR="00F84F0D" w:rsidRPr="00F84F0D" w:rsidRDefault="00F84F0D" w:rsidP="00F84F0D">
            <w:pPr>
              <w:jc w:val="center"/>
              <w:rPr>
                <w:sz w:val="16"/>
                <w:szCs w:val="16"/>
              </w:rPr>
            </w:pPr>
            <w:r w:rsidRPr="00F84F0D">
              <w:rPr>
                <w:sz w:val="16"/>
                <w:szCs w:val="16"/>
              </w:rPr>
              <w:t>10,78</w:t>
            </w:r>
          </w:p>
        </w:tc>
        <w:tc>
          <w:tcPr>
            <w:tcW w:w="850" w:type="dxa"/>
            <w:vAlign w:val="center"/>
          </w:tcPr>
          <w:p w:rsidR="00F84F0D" w:rsidRPr="00F84F0D" w:rsidRDefault="00F84F0D" w:rsidP="00F84F0D">
            <w:pPr>
              <w:jc w:val="center"/>
              <w:rPr>
                <w:sz w:val="16"/>
                <w:szCs w:val="16"/>
              </w:rPr>
            </w:pPr>
            <w:r w:rsidRPr="00F84F0D">
              <w:rPr>
                <w:sz w:val="16"/>
                <w:szCs w:val="16"/>
              </w:rPr>
              <w:t>10,91</w:t>
            </w:r>
          </w:p>
        </w:tc>
        <w:tc>
          <w:tcPr>
            <w:tcW w:w="851" w:type="dxa"/>
            <w:vAlign w:val="center"/>
          </w:tcPr>
          <w:p w:rsidR="00F84F0D" w:rsidRPr="00F84F0D" w:rsidRDefault="00F84F0D" w:rsidP="00F84F0D">
            <w:pPr>
              <w:jc w:val="center"/>
              <w:rPr>
                <w:sz w:val="16"/>
                <w:szCs w:val="16"/>
              </w:rPr>
            </w:pPr>
            <w:r w:rsidRPr="00F84F0D">
              <w:rPr>
                <w:sz w:val="16"/>
                <w:szCs w:val="16"/>
              </w:rPr>
              <w:t>10,83</w:t>
            </w:r>
          </w:p>
        </w:tc>
        <w:tc>
          <w:tcPr>
            <w:tcW w:w="850" w:type="dxa"/>
            <w:vAlign w:val="center"/>
          </w:tcPr>
          <w:p w:rsidR="00F84F0D" w:rsidRPr="00F84F0D" w:rsidRDefault="00F84F0D" w:rsidP="00F84F0D">
            <w:pPr>
              <w:jc w:val="center"/>
              <w:rPr>
                <w:sz w:val="16"/>
                <w:szCs w:val="16"/>
              </w:rPr>
            </w:pPr>
            <w:r w:rsidRPr="00F84F0D">
              <w:rPr>
                <w:sz w:val="16"/>
                <w:szCs w:val="16"/>
              </w:rPr>
              <w:t>10,93</w:t>
            </w:r>
          </w:p>
        </w:tc>
        <w:tc>
          <w:tcPr>
            <w:tcW w:w="851" w:type="dxa"/>
            <w:vAlign w:val="center"/>
          </w:tcPr>
          <w:p w:rsidR="00F84F0D" w:rsidRPr="00F84F0D" w:rsidRDefault="00F84F0D" w:rsidP="00F84F0D">
            <w:pPr>
              <w:jc w:val="center"/>
              <w:rPr>
                <w:sz w:val="16"/>
                <w:szCs w:val="16"/>
              </w:rPr>
            </w:pPr>
            <w:r w:rsidRPr="00F84F0D">
              <w:rPr>
                <w:sz w:val="16"/>
                <w:szCs w:val="16"/>
              </w:rPr>
              <w:t>10,88</w:t>
            </w:r>
          </w:p>
        </w:tc>
        <w:tc>
          <w:tcPr>
            <w:tcW w:w="850" w:type="dxa"/>
            <w:vAlign w:val="center"/>
          </w:tcPr>
          <w:p w:rsidR="00F84F0D" w:rsidRPr="00F84F0D" w:rsidRDefault="00F84F0D" w:rsidP="00F84F0D">
            <w:pPr>
              <w:jc w:val="center"/>
              <w:rPr>
                <w:sz w:val="16"/>
                <w:szCs w:val="16"/>
              </w:rPr>
            </w:pPr>
            <w:r w:rsidRPr="00F84F0D">
              <w:rPr>
                <w:sz w:val="16"/>
                <w:szCs w:val="16"/>
              </w:rPr>
              <w:t>10,98</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Общий коэффициент смертности</w:t>
            </w:r>
          </w:p>
        </w:tc>
        <w:tc>
          <w:tcPr>
            <w:tcW w:w="1026" w:type="dxa"/>
            <w:vAlign w:val="center"/>
          </w:tcPr>
          <w:p w:rsidR="00F84F0D" w:rsidRPr="00F84F0D" w:rsidRDefault="00F84F0D" w:rsidP="00F84F0D">
            <w:pPr>
              <w:jc w:val="center"/>
              <w:rPr>
                <w:sz w:val="16"/>
                <w:szCs w:val="16"/>
              </w:rPr>
            </w:pPr>
            <w:r w:rsidRPr="00F84F0D">
              <w:rPr>
                <w:sz w:val="16"/>
                <w:szCs w:val="16"/>
              </w:rPr>
              <w:t>число умерших на 1000 человек населения</w:t>
            </w:r>
          </w:p>
        </w:tc>
        <w:tc>
          <w:tcPr>
            <w:tcW w:w="858" w:type="dxa"/>
            <w:vAlign w:val="center"/>
          </w:tcPr>
          <w:p w:rsidR="00F84F0D" w:rsidRPr="00F84F0D" w:rsidRDefault="00F84F0D" w:rsidP="00F84F0D">
            <w:pPr>
              <w:jc w:val="center"/>
              <w:rPr>
                <w:sz w:val="16"/>
                <w:szCs w:val="16"/>
              </w:rPr>
            </w:pPr>
            <w:r w:rsidRPr="00F84F0D">
              <w:rPr>
                <w:sz w:val="16"/>
                <w:szCs w:val="16"/>
              </w:rPr>
              <w:t>6,45</w:t>
            </w:r>
          </w:p>
        </w:tc>
        <w:tc>
          <w:tcPr>
            <w:tcW w:w="849" w:type="dxa"/>
            <w:vAlign w:val="center"/>
          </w:tcPr>
          <w:p w:rsidR="00F84F0D" w:rsidRPr="00F84F0D" w:rsidRDefault="00F84F0D" w:rsidP="00F84F0D">
            <w:pPr>
              <w:jc w:val="center"/>
              <w:rPr>
                <w:sz w:val="16"/>
                <w:szCs w:val="16"/>
              </w:rPr>
            </w:pPr>
            <w:r w:rsidRPr="00F84F0D">
              <w:rPr>
                <w:sz w:val="16"/>
                <w:szCs w:val="16"/>
              </w:rPr>
              <w:t>6,03</w:t>
            </w:r>
          </w:p>
        </w:tc>
        <w:tc>
          <w:tcPr>
            <w:tcW w:w="849" w:type="dxa"/>
            <w:vAlign w:val="center"/>
          </w:tcPr>
          <w:p w:rsidR="00F84F0D" w:rsidRPr="00F84F0D" w:rsidRDefault="00F84F0D" w:rsidP="00F84F0D">
            <w:pPr>
              <w:jc w:val="center"/>
              <w:rPr>
                <w:sz w:val="16"/>
                <w:szCs w:val="16"/>
              </w:rPr>
            </w:pPr>
            <w:r w:rsidRPr="00F84F0D">
              <w:rPr>
                <w:sz w:val="16"/>
                <w:szCs w:val="16"/>
              </w:rPr>
              <w:t>5,95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5,92</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5,84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5,89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5,86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5,95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5,89</w:t>
            </w:r>
          </w:p>
        </w:tc>
        <w:tc>
          <w:tcPr>
            <w:tcW w:w="851" w:type="dxa"/>
            <w:vAlign w:val="center"/>
          </w:tcPr>
          <w:p w:rsidR="00F84F0D" w:rsidRPr="00F84F0D" w:rsidRDefault="00F84F0D" w:rsidP="00F84F0D">
            <w:pPr>
              <w:jc w:val="center"/>
              <w:rPr>
                <w:sz w:val="16"/>
                <w:szCs w:val="16"/>
              </w:rPr>
            </w:pPr>
            <w:r w:rsidRPr="00F84F0D">
              <w:rPr>
                <w:sz w:val="16"/>
                <w:szCs w:val="16"/>
              </w:rPr>
              <w:t>6,00</w:t>
            </w:r>
          </w:p>
        </w:tc>
        <w:tc>
          <w:tcPr>
            <w:tcW w:w="850" w:type="dxa"/>
            <w:vAlign w:val="center"/>
          </w:tcPr>
          <w:p w:rsidR="00F84F0D" w:rsidRPr="00F84F0D" w:rsidRDefault="00F84F0D" w:rsidP="00F84F0D">
            <w:pPr>
              <w:jc w:val="center"/>
              <w:rPr>
                <w:sz w:val="16"/>
                <w:szCs w:val="16"/>
              </w:rPr>
            </w:pPr>
            <w:r w:rsidRPr="00F84F0D">
              <w:rPr>
                <w:sz w:val="16"/>
                <w:szCs w:val="16"/>
              </w:rPr>
              <w:t>5,94</w:t>
            </w:r>
          </w:p>
        </w:tc>
        <w:tc>
          <w:tcPr>
            <w:tcW w:w="851" w:type="dxa"/>
            <w:vAlign w:val="center"/>
          </w:tcPr>
          <w:p w:rsidR="00F84F0D" w:rsidRPr="00F84F0D" w:rsidRDefault="00F84F0D" w:rsidP="00F84F0D">
            <w:pPr>
              <w:jc w:val="center"/>
              <w:rPr>
                <w:sz w:val="16"/>
                <w:szCs w:val="16"/>
              </w:rPr>
            </w:pPr>
            <w:r w:rsidRPr="00F84F0D">
              <w:rPr>
                <w:sz w:val="16"/>
                <w:szCs w:val="16"/>
              </w:rPr>
              <w:t>5,94</w:t>
            </w:r>
          </w:p>
        </w:tc>
        <w:tc>
          <w:tcPr>
            <w:tcW w:w="850" w:type="dxa"/>
            <w:vAlign w:val="center"/>
          </w:tcPr>
          <w:p w:rsidR="00F84F0D" w:rsidRPr="00F84F0D" w:rsidRDefault="00F84F0D" w:rsidP="00F84F0D">
            <w:pPr>
              <w:jc w:val="center"/>
              <w:rPr>
                <w:sz w:val="16"/>
                <w:szCs w:val="16"/>
              </w:rPr>
            </w:pPr>
            <w:r w:rsidRPr="00F84F0D">
              <w:rPr>
                <w:sz w:val="16"/>
                <w:szCs w:val="16"/>
              </w:rPr>
              <w:t>5,88</w:t>
            </w:r>
          </w:p>
        </w:tc>
        <w:tc>
          <w:tcPr>
            <w:tcW w:w="851" w:type="dxa"/>
            <w:vAlign w:val="center"/>
          </w:tcPr>
          <w:p w:rsidR="00F84F0D" w:rsidRPr="00F84F0D" w:rsidRDefault="00F84F0D" w:rsidP="00F84F0D">
            <w:pPr>
              <w:jc w:val="center"/>
              <w:rPr>
                <w:sz w:val="16"/>
                <w:szCs w:val="16"/>
              </w:rPr>
            </w:pPr>
            <w:r w:rsidRPr="00F84F0D">
              <w:rPr>
                <w:sz w:val="16"/>
                <w:szCs w:val="16"/>
              </w:rPr>
              <w:t>5,94</w:t>
            </w:r>
          </w:p>
        </w:tc>
        <w:tc>
          <w:tcPr>
            <w:tcW w:w="850" w:type="dxa"/>
            <w:vAlign w:val="center"/>
          </w:tcPr>
          <w:p w:rsidR="00F84F0D" w:rsidRPr="00F84F0D" w:rsidRDefault="00F84F0D" w:rsidP="00F84F0D">
            <w:pPr>
              <w:jc w:val="center"/>
              <w:rPr>
                <w:sz w:val="16"/>
                <w:szCs w:val="16"/>
              </w:rPr>
            </w:pPr>
            <w:r w:rsidRPr="00F84F0D">
              <w:rPr>
                <w:sz w:val="16"/>
                <w:szCs w:val="16"/>
              </w:rPr>
              <w:t>5,88</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both"/>
              <w:rPr>
                <w:b/>
                <w:sz w:val="16"/>
                <w:szCs w:val="16"/>
              </w:rPr>
            </w:pPr>
            <w:r w:rsidRPr="00F84F0D">
              <w:rPr>
                <w:b/>
                <w:sz w:val="16"/>
                <w:szCs w:val="16"/>
              </w:rPr>
              <w:t>2. Промышленное производство</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Объем отгруженных товаров собственного производство, выполнено работ и услуг по полному кругу производителей промышленной продукции (РАЗДЕЛ С+РАЗДЕЛ </w:t>
            </w:r>
            <w:r w:rsidRPr="00F84F0D">
              <w:rPr>
                <w:sz w:val="16"/>
                <w:szCs w:val="16"/>
                <w:lang w:val="en-US"/>
              </w:rPr>
              <w:t>D</w:t>
            </w:r>
            <w:r w:rsidRPr="00F84F0D">
              <w:rPr>
                <w:sz w:val="16"/>
                <w:szCs w:val="16"/>
              </w:rPr>
              <w:t>+РАЗДЕЛ Е)</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686,75</w:t>
            </w:r>
          </w:p>
        </w:tc>
        <w:tc>
          <w:tcPr>
            <w:tcW w:w="849" w:type="dxa"/>
            <w:vAlign w:val="center"/>
          </w:tcPr>
          <w:p w:rsidR="00F84F0D" w:rsidRPr="00F84F0D" w:rsidRDefault="00F84F0D" w:rsidP="00F84F0D">
            <w:pPr>
              <w:jc w:val="center"/>
              <w:rPr>
                <w:sz w:val="16"/>
                <w:szCs w:val="16"/>
              </w:rPr>
            </w:pPr>
            <w:r w:rsidRPr="00F84F0D">
              <w:rPr>
                <w:sz w:val="16"/>
                <w:szCs w:val="16"/>
              </w:rPr>
              <w:t>783,54</w:t>
            </w:r>
          </w:p>
        </w:tc>
        <w:tc>
          <w:tcPr>
            <w:tcW w:w="849" w:type="dxa"/>
            <w:vAlign w:val="center"/>
          </w:tcPr>
          <w:p w:rsidR="00F84F0D" w:rsidRPr="00F84F0D" w:rsidRDefault="00F84F0D" w:rsidP="00F84F0D">
            <w:pPr>
              <w:jc w:val="center"/>
              <w:rPr>
                <w:sz w:val="16"/>
                <w:szCs w:val="16"/>
              </w:rPr>
            </w:pPr>
            <w:r w:rsidRPr="00F84F0D">
              <w:rPr>
                <w:sz w:val="16"/>
                <w:szCs w:val="16"/>
              </w:rPr>
              <w:t>798,02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811,59</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812,77</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821,71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826,31</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839,93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841,95</w:t>
            </w:r>
          </w:p>
        </w:tc>
        <w:tc>
          <w:tcPr>
            <w:tcW w:w="851" w:type="dxa"/>
            <w:vAlign w:val="center"/>
          </w:tcPr>
          <w:p w:rsidR="00F84F0D" w:rsidRPr="00F84F0D" w:rsidRDefault="00F84F0D" w:rsidP="00F84F0D">
            <w:pPr>
              <w:jc w:val="center"/>
              <w:rPr>
                <w:sz w:val="16"/>
                <w:szCs w:val="16"/>
              </w:rPr>
            </w:pPr>
            <w:r w:rsidRPr="00F84F0D">
              <w:rPr>
                <w:sz w:val="16"/>
                <w:szCs w:val="16"/>
              </w:rPr>
              <w:t>853,85</w:t>
            </w:r>
          </w:p>
        </w:tc>
        <w:tc>
          <w:tcPr>
            <w:tcW w:w="850" w:type="dxa"/>
            <w:vAlign w:val="center"/>
          </w:tcPr>
          <w:p w:rsidR="00F84F0D" w:rsidRPr="00F84F0D" w:rsidRDefault="00F84F0D" w:rsidP="00F84F0D">
            <w:pPr>
              <w:jc w:val="center"/>
              <w:rPr>
                <w:sz w:val="16"/>
                <w:szCs w:val="16"/>
              </w:rPr>
            </w:pPr>
            <w:r w:rsidRPr="00F84F0D">
              <w:rPr>
                <w:sz w:val="16"/>
                <w:szCs w:val="16"/>
              </w:rPr>
              <w:t>855,84</w:t>
            </w:r>
          </w:p>
        </w:tc>
        <w:tc>
          <w:tcPr>
            <w:tcW w:w="851" w:type="dxa"/>
            <w:vAlign w:val="center"/>
          </w:tcPr>
          <w:p w:rsidR="00F84F0D" w:rsidRPr="00F84F0D" w:rsidRDefault="00F84F0D" w:rsidP="00F84F0D">
            <w:pPr>
              <w:jc w:val="center"/>
              <w:rPr>
                <w:sz w:val="16"/>
                <w:szCs w:val="16"/>
              </w:rPr>
            </w:pPr>
            <w:r w:rsidRPr="00F84F0D">
              <w:rPr>
                <w:sz w:val="16"/>
                <w:szCs w:val="16"/>
              </w:rPr>
              <w:t>868,16</w:t>
            </w:r>
          </w:p>
        </w:tc>
        <w:tc>
          <w:tcPr>
            <w:tcW w:w="850" w:type="dxa"/>
            <w:vAlign w:val="center"/>
          </w:tcPr>
          <w:p w:rsidR="00F84F0D" w:rsidRPr="00F84F0D" w:rsidRDefault="00F84F0D" w:rsidP="00F84F0D">
            <w:pPr>
              <w:jc w:val="center"/>
              <w:rPr>
                <w:sz w:val="16"/>
                <w:szCs w:val="16"/>
              </w:rPr>
            </w:pPr>
            <w:r w:rsidRPr="00F84F0D">
              <w:rPr>
                <w:sz w:val="16"/>
                <w:szCs w:val="16"/>
              </w:rPr>
              <w:t>870,12</w:t>
            </w:r>
          </w:p>
        </w:tc>
        <w:tc>
          <w:tcPr>
            <w:tcW w:w="851" w:type="dxa"/>
            <w:vAlign w:val="center"/>
          </w:tcPr>
          <w:p w:rsidR="00F84F0D" w:rsidRPr="00F84F0D" w:rsidRDefault="00F84F0D" w:rsidP="00F84F0D">
            <w:pPr>
              <w:jc w:val="center"/>
              <w:rPr>
                <w:sz w:val="16"/>
                <w:szCs w:val="16"/>
              </w:rPr>
            </w:pPr>
            <w:r w:rsidRPr="00F84F0D">
              <w:rPr>
                <w:sz w:val="16"/>
                <w:szCs w:val="16"/>
              </w:rPr>
              <w:t>882,75</w:t>
            </w:r>
          </w:p>
        </w:tc>
        <w:tc>
          <w:tcPr>
            <w:tcW w:w="850" w:type="dxa"/>
            <w:vAlign w:val="center"/>
          </w:tcPr>
          <w:p w:rsidR="00F84F0D" w:rsidRPr="00F84F0D" w:rsidRDefault="00F84F0D" w:rsidP="00F84F0D">
            <w:pPr>
              <w:jc w:val="center"/>
              <w:rPr>
                <w:sz w:val="16"/>
                <w:szCs w:val="16"/>
              </w:rPr>
            </w:pPr>
            <w:r w:rsidRPr="00F84F0D">
              <w:rPr>
                <w:sz w:val="16"/>
                <w:szCs w:val="16"/>
              </w:rPr>
              <w:t>884,61</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промышленного производства</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 в сопоставимых ценах</w:t>
            </w:r>
          </w:p>
        </w:tc>
        <w:tc>
          <w:tcPr>
            <w:tcW w:w="858" w:type="dxa"/>
            <w:vAlign w:val="center"/>
          </w:tcPr>
          <w:p w:rsidR="00F84F0D" w:rsidRPr="00F84F0D" w:rsidRDefault="00F84F0D" w:rsidP="00F84F0D">
            <w:pPr>
              <w:jc w:val="center"/>
              <w:rPr>
                <w:sz w:val="16"/>
                <w:szCs w:val="16"/>
              </w:rPr>
            </w:pPr>
            <w:r w:rsidRPr="00F84F0D">
              <w:rPr>
                <w:sz w:val="16"/>
                <w:szCs w:val="16"/>
              </w:rPr>
              <w:t>95,93</w:t>
            </w:r>
          </w:p>
        </w:tc>
        <w:tc>
          <w:tcPr>
            <w:tcW w:w="849" w:type="dxa"/>
            <w:vAlign w:val="center"/>
          </w:tcPr>
          <w:p w:rsidR="00F84F0D" w:rsidRPr="00F84F0D" w:rsidRDefault="00F84F0D" w:rsidP="00F84F0D">
            <w:pPr>
              <w:jc w:val="center"/>
              <w:rPr>
                <w:sz w:val="16"/>
                <w:szCs w:val="16"/>
              </w:rPr>
            </w:pPr>
            <w:r w:rsidRPr="00F84F0D">
              <w:rPr>
                <w:sz w:val="16"/>
                <w:szCs w:val="16"/>
              </w:rPr>
              <w:t>99,40</w:t>
            </w:r>
          </w:p>
        </w:tc>
        <w:tc>
          <w:tcPr>
            <w:tcW w:w="849" w:type="dxa"/>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99,63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99,70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99,69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1" w:type="dxa"/>
            <w:vAlign w:val="center"/>
          </w:tcPr>
          <w:p w:rsidR="00F84F0D" w:rsidRPr="00F84F0D" w:rsidRDefault="00F84F0D" w:rsidP="00F84F0D">
            <w:pPr>
              <w:jc w:val="center"/>
              <w:rPr>
                <w:sz w:val="16"/>
                <w:szCs w:val="16"/>
              </w:rPr>
            </w:pPr>
            <w:r w:rsidRPr="00F84F0D">
              <w:rPr>
                <w:sz w:val="16"/>
                <w:szCs w:val="16"/>
              </w:rPr>
              <w:t>99,69</w:t>
            </w:r>
          </w:p>
        </w:tc>
        <w:tc>
          <w:tcPr>
            <w:tcW w:w="850" w:type="dxa"/>
            <w:vAlign w:val="center"/>
          </w:tcPr>
          <w:p w:rsidR="00F84F0D" w:rsidRPr="00F84F0D" w:rsidRDefault="00F84F0D" w:rsidP="00F84F0D">
            <w:pPr>
              <w:jc w:val="center"/>
              <w:rPr>
                <w:sz w:val="16"/>
                <w:szCs w:val="16"/>
              </w:rPr>
            </w:pPr>
            <w:r w:rsidRPr="00F84F0D">
              <w:rPr>
                <w:sz w:val="16"/>
                <w:szCs w:val="16"/>
              </w:rPr>
              <w:t>100,00</w:t>
            </w:r>
          </w:p>
        </w:tc>
        <w:tc>
          <w:tcPr>
            <w:tcW w:w="851" w:type="dxa"/>
            <w:vAlign w:val="center"/>
          </w:tcPr>
          <w:p w:rsidR="00F84F0D" w:rsidRPr="00F84F0D" w:rsidRDefault="00F84F0D" w:rsidP="00F84F0D">
            <w:pPr>
              <w:jc w:val="center"/>
              <w:rPr>
                <w:sz w:val="16"/>
                <w:szCs w:val="16"/>
              </w:rPr>
            </w:pPr>
            <w:r w:rsidRPr="00F84F0D">
              <w:rPr>
                <w:sz w:val="16"/>
                <w:szCs w:val="16"/>
              </w:rPr>
              <w:t>99,69</w:t>
            </w:r>
          </w:p>
        </w:tc>
        <w:tc>
          <w:tcPr>
            <w:tcW w:w="850" w:type="dxa"/>
            <w:vAlign w:val="center"/>
          </w:tcPr>
          <w:p w:rsidR="00F84F0D" w:rsidRPr="00F84F0D" w:rsidRDefault="00F84F0D" w:rsidP="00F84F0D">
            <w:pPr>
              <w:jc w:val="center"/>
              <w:rPr>
                <w:sz w:val="16"/>
                <w:szCs w:val="16"/>
              </w:rPr>
            </w:pPr>
            <w:r w:rsidRPr="00F84F0D">
              <w:rPr>
                <w:sz w:val="16"/>
                <w:szCs w:val="16"/>
              </w:rPr>
              <w:t>100,00</w:t>
            </w:r>
          </w:p>
        </w:tc>
        <w:tc>
          <w:tcPr>
            <w:tcW w:w="851" w:type="dxa"/>
            <w:vAlign w:val="center"/>
          </w:tcPr>
          <w:p w:rsidR="00F84F0D" w:rsidRPr="00F84F0D" w:rsidRDefault="00F84F0D" w:rsidP="00F84F0D">
            <w:pPr>
              <w:jc w:val="center"/>
              <w:rPr>
                <w:sz w:val="16"/>
                <w:szCs w:val="16"/>
              </w:rPr>
            </w:pPr>
            <w:r w:rsidRPr="00F84F0D">
              <w:rPr>
                <w:sz w:val="16"/>
                <w:szCs w:val="16"/>
              </w:rPr>
              <w:t>99,69</w:t>
            </w:r>
          </w:p>
        </w:tc>
        <w:tc>
          <w:tcPr>
            <w:tcW w:w="850" w:type="dxa"/>
            <w:vAlign w:val="center"/>
          </w:tcPr>
          <w:p w:rsidR="00F84F0D" w:rsidRPr="00F84F0D" w:rsidRDefault="00F84F0D" w:rsidP="00F84F0D">
            <w:pPr>
              <w:jc w:val="center"/>
              <w:rPr>
                <w:sz w:val="16"/>
                <w:szCs w:val="16"/>
              </w:rPr>
            </w:pPr>
            <w:r w:rsidRPr="00F84F0D">
              <w:rPr>
                <w:sz w:val="16"/>
                <w:szCs w:val="16"/>
              </w:rPr>
              <w:t>100,00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том числе:</w:t>
            </w:r>
          </w:p>
        </w:tc>
        <w:tc>
          <w:tcPr>
            <w:tcW w:w="1026" w:type="dxa"/>
            <w:vAlign w:val="center"/>
          </w:tcPr>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2" w:type="dxa"/>
            <w:shd w:val="clear" w:color="auto" w:fill="auto"/>
            <w:vAlign w:val="center"/>
          </w:tcPr>
          <w:p w:rsidR="00F84F0D" w:rsidRPr="00F84F0D" w:rsidRDefault="00F84F0D" w:rsidP="00F84F0D">
            <w:pPr>
              <w:jc w:val="center"/>
              <w:rPr>
                <w:sz w:val="16"/>
                <w:szCs w:val="16"/>
              </w:rPr>
            </w:pPr>
          </w:p>
        </w:tc>
        <w:tc>
          <w:tcPr>
            <w:tcW w:w="853"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Добыча полезных ископаемых</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отгруженных товаров собственного производства, выполненных работ и услуг собственными силами – РАЗДЕЛ С: Добыча полезных ископаемых</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686,75</w:t>
            </w:r>
          </w:p>
        </w:tc>
        <w:tc>
          <w:tcPr>
            <w:tcW w:w="849" w:type="dxa"/>
            <w:vAlign w:val="center"/>
          </w:tcPr>
          <w:p w:rsidR="00F84F0D" w:rsidRPr="00F84F0D" w:rsidRDefault="00F84F0D" w:rsidP="00F84F0D">
            <w:pPr>
              <w:jc w:val="center"/>
              <w:rPr>
                <w:sz w:val="16"/>
                <w:szCs w:val="16"/>
              </w:rPr>
            </w:pPr>
            <w:r w:rsidRPr="00F84F0D">
              <w:rPr>
                <w:sz w:val="16"/>
                <w:szCs w:val="16"/>
              </w:rPr>
              <w:t>753,18</w:t>
            </w:r>
          </w:p>
        </w:tc>
        <w:tc>
          <w:tcPr>
            <w:tcW w:w="849" w:type="dxa"/>
            <w:vAlign w:val="center"/>
          </w:tcPr>
          <w:p w:rsidR="00F84F0D" w:rsidRPr="00F84F0D" w:rsidRDefault="00F84F0D" w:rsidP="00F84F0D">
            <w:pPr>
              <w:jc w:val="center"/>
              <w:rPr>
                <w:sz w:val="16"/>
                <w:szCs w:val="16"/>
              </w:rPr>
            </w:pPr>
            <w:r w:rsidRPr="00F84F0D">
              <w:rPr>
                <w:sz w:val="16"/>
                <w:szCs w:val="16"/>
              </w:rPr>
              <w:t>765,26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776,48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777,51</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788,82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790,22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801,27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802,99</w:t>
            </w:r>
          </w:p>
        </w:tc>
        <w:tc>
          <w:tcPr>
            <w:tcW w:w="851" w:type="dxa"/>
            <w:vAlign w:val="center"/>
          </w:tcPr>
          <w:p w:rsidR="00F84F0D" w:rsidRPr="00F84F0D" w:rsidRDefault="00F84F0D" w:rsidP="00F84F0D">
            <w:pPr>
              <w:jc w:val="center"/>
              <w:rPr>
                <w:sz w:val="16"/>
                <w:szCs w:val="16"/>
              </w:rPr>
            </w:pPr>
            <w:r w:rsidRPr="00F84F0D">
              <w:rPr>
                <w:sz w:val="16"/>
                <w:szCs w:val="16"/>
              </w:rPr>
              <w:t>813,57</w:t>
            </w:r>
          </w:p>
        </w:tc>
        <w:tc>
          <w:tcPr>
            <w:tcW w:w="850" w:type="dxa"/>
            <w:vAlign w:val="center"/>
          </w:tcPr>
          <w:p w:rsidR="00F84F0D" w:rsidRPr="00F84F0D" w:rsidRDefault="00F84F0D" w:rsidP="00F84F0D">
            <w:pPr>
              <w:jc w:val="center"/>
              <w:rPr>
                <w:sz w:val="16"/>
                <w:szCs w:val="16"/>
              </w:rPr>
            </w:pPr>
            <w:r w:rsidRPr="00F84F0D">
              <w:rPr>
                <w:sz w:val="16"/>
                <w:szCs w:val="16"/>
              </w:rPr>
              <w:t>815,17</w:t>
            </w:r>
          </w:p>
        </w:tc>
        <w:tc>
          <w:tcPr>
            <w:tcW w:w="851" w:type="dxa"/>
            <w:vAlign w:val="center"/>
          </w:tcPr>
          <w:p w:rsidR="00F84F0D" w:rsidRPr="00F84F0D" w:rsidRDefault="00F84F0D" w:rsidP="00F84F0D">
            <w:pPr>
              <w:jc w:val="center"/>
              <w:rPr>
                <w:sz w:val="16"/>
                <w:szCs w:val="16"/>
              </w:rPr>
            </w:pPr>
            <w:r w:rsidRPr="00F84F0D">
              <w:rPr>
                <w:sz w:val="16"/>
                <w:szCs w:val="16"/>
              </w:rPr>
              <w:t>826,06</w:t>
            </w:r>
          </w:p>
        </w:tc>
        <w:tc>
          <w:tcPr>
            <w:tcW w:w="850" w:type="dxa"/>
            <w:vAlign w:val="center"/>
          </w:tcPr>
          <w:p w:rsidR="00F84F0D" w:rsidRPr="00F84F0D" w:rsidRDefault="00F84F0D" w:rsidP="00F84F0D">
            <w:pPr>
              <w:jc w:val="center"/>
              <w:rPr>
                <w:sz w:val="16"/>
                <w:szCs w:val="16"/>
              </w:rPr>
            </w:pPr>
            <w:r w:rsidRPr="00F84F0D">
              <w:rPr>
                <w:sz w:val="16"/>
                <w:szCs w:val="16"/>
              </w:rPr>
              <w:t>827,54</w:t>
            </w:r>
          </w:p>
        </w:tc>
        <w:tc>
          <w:tcPr>
            <w:tcW w:w="851" w:type="dxa"/>
            <w:vAlign w:val="center"/>
          </w:tcPr>
          <w:p w:rsidR="00F84F0D" w:rsidRPr="00F84F0D" w:rsidRDefault="00F84F0D" w:rsidP="00F84F0D">
            <w:pPr>
              <w:jc w:val="center"/>
              <w:rPr>
                <w:sz w:val="16"/>
                <w:szCs w:val="16"/>
              </w:rPr>
            </w:pPr>
            <w:r w:rsidRPr="00F84F0D">
              <w:rPr>
                <w:sz w:val="16"/>
                <w:szCs w:val="16"/>
              </w:rPr>
              <w:t>838,74</w:t>
            </w:r>
          </w:p>
        </w:tc>
        <w:tc>
          <w:tcPr>
            <w:tcW w:w="850" w:type="dxa"/>
            <w:vAlign w:val="center"/>
          </w:tcPr>
          <w:p w:rsidR="00F84F0D" w:rsidRPr="00F84F0D" w:rsidRDefault="00F84F0D" w:rsidP="00F84F0D">
            <w:pPr>
              <w:jc w:val="center"/>
              <w:rPr>
                <w:sz w:val="16"/>
                <w:szCs w:val="16"/>
              </w:rPr>
            </w:pPr>
            <w:r w:rsidRPr="00F84F0D">
              <w:rPr>
                <w:sz w:val="16"/>
                <w:szCs w:val="16"/>
              </w:rPr>
              <w:t>840,02</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производства – РАЗДЕЛ С: Добыча полезных ископаемых</w:t>
            </w:r>
          </w:p>
        </w:tc>
        <w:tc>
          <w:tcPr>
            <w:tcW w:w="1026" w:type="dxa"/>
            <w:vAlign w:val="center"/>
          </w:tcPr>
          <w:p w:rsidR="00F84F0D" w:rsidRPr="00F84F0D" w:rsidRDefault="00F84F0D" w:rsidP="00F84F0D">
            <w:pPr>
              <w:jc w:val="center"/>
              <w:rPr>
                <w:sz w:val="16"/>
                <w:szCs w:val="16"/>
              </w:rPr>
            </w:pPr>
            <w:r w:rsidRPr="00F84F0D">
              <w:rPr>
                <w:sz w:val="16"/>
                <w:szCs w:val="16"/>
              </w:rPr>
              <w:t xml:space="preserve">в % к предыдущему году в </w:t>
            </w:r>
            <w:r w:rsidRPr="00F84F0D">
              <w:rPr>
                <w:sz w:val="16"/>
                <w:szCs w:val="16"/>
              </w:rPr>
              <w:lastRenderedPageBreak/>
              <w:t>сопоставимых ценах</w:t>
            </w:r>
          </w:p>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r w:rsidRPr="00F84F0D">
              <w:rPr>
                <w:sz w:val="16"/>
                <w:szCs w:val="16"/>
              </w:rPr>
              <w:lastRenderedPageBreak/>
              <w:t>99,20</w:t>
            </w:r>
          </w:p>
        </w:tc>
        <w:tc>
          <w:tcPr>
            <w:tcW w:w="849" w:type="dxa"/>
            <w:vAlign w:val="center"/>
          </w:tcPr>
          <w:p w:rsidR="00F84F0D" w:rsidRPr="00F84F0D" w:rsidRDefault="00F84F0D" w:rsidP="00F84F0D">
            <w:pPr>
              <w:jc w:val="center"/>
              <w:rPr>
                <w:sz w:val="16"/>
                <w:szCs w:val="16"/>
              </w:rPr>
            </w:pPr>
            <w:r w:rsidRPr="00F84F0D">
              <w:rPr>
                <w:sz w:val="16"/>
                <w:szCs w:val="16"/>
              </w:rPr>
              <w:t>99,00</w:t>
            </w:r>
          </w:p>
        </w:tc>
        <w:tc>
          <w:tcPr>
            <w:tcW w:w="849" w:type="dxa"/>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99,52</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99,70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99,60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99,78</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99,60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99,78</w:t>
            </w:r>
          </w:p>
        </w:tc>
        <w:tc>
          <w:tcPr>
            <w:tcW w:w="851" w:type="dxa"/>
            <w:vAlign w:val="center"/>
          </w:tcPr>
          <w:p w:rsidR="00F84F0D" w:rsidRPr="00F84F0D" w:rsidRDefault="00F84F0D" w:rsidP="00F84F0D">
            <w:pPr>
              <w:jc w:val="center"/>
              <w:rPr>
                <w:sz w:val="16"/>
                <w:szCs w:val="16"/>
              </w:rPr>
            </w:pPr>
            <w:r w:rsidRPr="00F84F0D">
              <w:rPr>
                <w:sz w:val="16"/>
                <w:szCs w:val="16"/>
              </w:rPr>
              <w:t>99,60</w:t>
            </w:r>
          </w:p>
        </w:tc>
        <w:tc>
          <w:tcPr>
            <w:tcW w:w="850" w:type="dxa"/>
            <w:vAlign w:val="center"/>
          </w:tcPr>
          <w:p w:rsidR="00F84F0D" w:rsidRPr="00F84F0D" w:rsidRDefault="00F84F0D" w:rsidP="00F84F0D">
            <w:pPr>
              <w:jc w:val="center"/>
              <w:rPr>
                <w:sz w:val="16"/>
                <w:szCs w:val="16"/>
              </w:rPr>
            </w:pPr>
            <w:r w:rsidRPr="00F84F0D">
              <w:rPr>
                <w:sz w:val="16"/>
                <w:szCs w:val="16"/>
              </w:rPr>
              <w:t>99,85</w:t>
            </w:r>
          </w:p>
        </w:tc>
        <w:tc>
          <w:tcPr>
            <w:tcW w:w="851" w:type="dxa"/>
            <w:vAlign w:val="center"/>
          </w:tcPr>
          <w:p w:rsidR="00F84F0D" w:rsidRPr="00F84F0D" w:rsidRDefault="00F84F0D" w:rsidP="00F84F0D">
            <w:pPr>
              <w:jc w:val="center"/>
              <w:rPr>
                <w:sz w:val="16"/>
                <w:szCs w:val="16"/>
              </w:rPr>
            </w:pPr>
            <w:r w:rsidRPr="00F84F0D">
              <w:rPr>
                <w:sz w:val="16"/>
                <w:szCs w:val="16"/>
              </w:rPr>
              <w:t>99,60</w:t>
            </w:r>
          </w:p>
        </w:tc>
        <w:tc>
          <w:tcPr>
            <w:tcW w:w="850" w:type="dxa"/>
            <w:vAlign w:val="center"/>
          </w:tcPr>
          <w:p w:rsidR="00F84F0D" w:rsidRPr="00F84F0D" w:rsidRDefault="00F84F0D" w:rsidP="00F84F0D">
            <w:pPr>
              <w:jc w:val="center"/>
              <w:rPr>
                <w:sz w:val="16"/>
                <w:szCs w:val="16"/>
              </w:rPr>
            </w:pPr>
            <w:r w:rsidRPr="00F84F0D">
              <w:rPr>
                <w:sz w:val="16"/>
                <w:szCs w:val="16"/>
              </w:rPr>
              <w:t>99,85</w:t>
            </w:r>
          </w:p>
        </w:tc>
        <w:tc>
          <w:tcPr>
            <w:tcW w:w="851" w:type="dxa"/>
            <w:vAlign w:val="center"/>
          </w:tcPr>
          <w:p w:rsidR="00F84F0D" w:rsidRPr="00F84F0D" w:rsidRDefault="00F84F0D" w:rsidP="00F84F0D">
            <w:pPr>
              <w:jc w:val="center"/>
              <w:rPr>
                <w:sz w:val="16"/>
                <w:szCs w:val="16"/>
              </w:rPr>
            </w:pPr>
            <w:r w:rsidRPr="00F84F0D">
              <w:rPr>
                <w:sz w:val="16"/>
                <w:szCs w:val="16"/>
              </w:rPr>
              <w:t>99,60</w:t>
            </w:r>
          </w:p>
        </w:tc>
        <w:tc>
          <w:tcPr>
            <w:tcW w:w="850" w:type="dxa"/>
            <w:vAlign w:val="center"/>
          </w:tcPr>
          <w:p w:rsidR="00F84F0D" w:rsidRPr="00F84F0D" w:rsidRDefault="00F84F0D" w:rsidP="00F84F0D">
            <w:pPr>
              <w:jc w:val="center"/>
              <w:rPr>
                <w:sz w:val="16"/>
                <w:szCs w:val="16"/>
              </w:rPr>
            </w:pPr>
            <w:r w:rsidRPr="00F84F0D">
              <w:rPr>
                <w:sz w:val="16"/>
                <w:szCs w:val="16"/>
              </w:rPr>
              <w:t>99,93</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lastRenderedPageBreak/>
              <w:t>Обрабатывающие производства</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отгруженных товаров собственного производства, выполненных работ и услуг собственными силами</w:t>
            </w:r>
          </w:p>
          <w:p w:rsidR="00F84F0D" w:rsidRPr="00F84F0D" w:rsidRDefault="00F84F0D" w:rsidP="00F84F0D">
            <w:pPr>
              <w:jc w:val="both"/>
              <w:rPr>
                <w:sz w:val="16"/>
                <w:szCs w:val="16"/>
              </w:rPr>
            </w:pPr>
            <w:r w:rsidRPr="00F84F0D">
              <w:rPr>
                <w:sz w:val="16"/>
                <w:szCs w:val="16"/>
              </w:rPr>
              <w:t xml:space="preserve">РАЗДЕЛ </w:t>
            </w:r>
            <w:r w:rsidRPr="00F84F0D">
              <w:rPr>
                <w:sz w:val="16"/>
                <w:szCs w:val="16"/>
                <w:lang w:val="en-US"/>
              </w:rPr>
              <w:t>D</w:t>
            </w:r>
            <w:r w:rsidRPr="00F84F0D">
              <w:rPr>
                <w:sz w:val="16"/>
                <w:szCs w:val="16"/>
              </w:rPr>
              <w:t>: Обрабатывающие производства</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3,09</w:t>
            </w:r>
          </w:p>
        </w:tc>
        <w:tc>
          <w:tcPr>
            <w:tcW w:w="849" w:type="dxa"/>
            <w:vAlign w:val="center"/>
          </w:tcPr>
          <w:p w:rsidR="00F84F0D" w:rsidRPr="00F84F0D" w:rsidRDefault="00F84F0D" w:rsidP="00F84F0D">
            <w:pPr>
              <w:jc w:val="center"/>
              <w:rPr>
                <w:sz w:val="16"/>
                <w:szCs w:val="16"/>
              </w:rPr>
            </w:pPr>
            <w:r w:rsidRPr="00F84F0D">
              <w:rPr>
                <w:sz w:val="16"/>
                <w:szCs w:val="16"/>
              </w:rPr>
              <w:t>9,50</w:t>
            </w:r>
          </w:p>
        </w:tc>
        <w:tc>
          <w:tcPr>
            <w:tcW w:w="849" w:type="dxa"/>
            <w:vAlign w:val="center"/>
          </w:tcPr>
          <w:p w:rsidR="00F84F0D" w:rsidRPr="00F84F0D" w:rsidRDefault="00F84F0D" w:rsidP="00F84F0D">
            <w:pPr>
              <w:jc w:val="center"/>
              <w:rPr>
                <w:sz w:val="16"/>
                <w:szCs w:val="16"/>
              </w:rPr>
            </w:pPr>
            <w:r w:rsidRPr="00F84F0D">
              <w:rPr>
                <w:sz w:val="16"/>
                <w:szCs w:val="16"/>
              </w:rPr>
              <w:t>9,98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10,49</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10,49</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10,94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10,99</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11,43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11,49</w:t>
            </w:r>
          </w:p>
        </w:tc>
        <w:tc>
          <w:tcPr>
            <w:tcW w:w="851" w:type="dxa"/>
            <w:vAlign w:val="center"/>
          </w:tcPr>
          <w:p w:rsidR="00F84F0D" w:rsidRPr="00F84F0D" w:rsidRDefault="00F84F0D" w:rsidP="00F84F0D">
            <w:pPr>
              <w:jc w:val="center"/>
              <w:rPr>
                <w:sz w:val="16"/>
                <w:szCs w:val="16"/>
              </w:rPr>
            </w:pPr>
            <w:r w:rsidRPr="00F84F0D">
              <w:rPr>
                <w:sz w:val="16"/>
                <w:szCs w:val="16"/>
              </w:rPr>
              <w:t>11,85</w:t>
            </w:r>
          </w:p>
        </w:tc>
        <w:tc>
          <w:tcPr>
            <w:tcW w:w="850" w:type="dxa"/>
            <w:vAlign w:val="center"/>
          </w:tcPr>
          <w:p w:rsidR="00F84F0D" w:rsidRPr="00F84F0D" w:rsidRDefault="00F84F0D" w:rsidP="00F84F0D">
            <w:pPr>
              <w:jc w:val="center"/>
              <w:rPr>
                <w:sz w:val="16"/>
                <w:szCs w:val="16"/>
              </w:rPr>
            </w:pPr>
            <w:r w:rsidRPr="00F84F0D">
              <w:rPr>
                <w:sz w:val="16"/>
                <w:szCs w:val="16"/>
              </w:rPr>
              <w:t>11,93</w:t>
            </w:r>
          </w:p>
        </w:tc>
        <w:tc>
          <w:tcPr>
            <w:tcW w:w="851" w:type="dxa"/>
            <w:vAlign w:val="center"/>
          </w:tcPr>
          <w:p w:rsidR="00F84F0D" w:rsidRPr="00F84F0D" w:rsidRDefault="00F84F0D" w:rsidP="00F84F0D">
            <w:pPr>
              <w:jc w:val="center"/>
              <w:rPr>
                <w:sz w:val="16"/>
                <w:szCs w:val="16"/>
              </w:rPr>
            </w:pPr>
            <w:r w:rsidRPr="00F84F0D">
              <w:rPr>
                <w:sz w:val="16"/>
                <w:szCs w:val="16"/>
              </w:rPr>
              <w:t>12,42</w:t>
            </w:r>
          </w:p>
        </w:tc>
        <w:tc>
          <w:tcPr>
            <w:tcW w:w="850" w:type="dxa"/>
            <w:vAlign w:val="center"/>
          </w:tcPr>
          <w:p w:rsidR="00F84F0D" w:rsidRPr="00F84F0D" w:rsidRDefault="00F84F0D" w:rsidP="00F84F0D">
            <w:pPr>
              <w:jc w:val="center"/>
              <w:rPr>
                <w:sz w:val="16"/>
                <w:szCs w:val="16"/>
              </w:rPr>
            </w:pPr>
            <w:r w:rsidRPr="00F84F0D">
              <w:rPr>
                <w:sz w:val="16"/>
                <w:szCs w:val="16"/>
              </w:rPr>
              <w:t>12,51</w:t>
            </w:r>
          </w:p>
        </w:tc>
        <w:tc>
          <w:tcPr>
            <w:tcW w:w="851" w:type="dxa"/>
            <w:vAlign w:val="center"/>
          </w:tcPr>
          <w:p w:rsidR="00F84F0D" w:rsidRPr="00F84F0D" w:rsidRDefault="00F84F0D" w:rsidP="00F84F0D">
            <w:pPr>
              <w:jc w:val="center"/>
              <w:rPr>
                <w:sz w:val="16"/>
                <w:szCs w:val="16"/>
              </w:rPr>
            </w:pPr>
            <w:r w:rsidRPr="00F84F0D">
              <w:rPr>
                <w:sz w:val="16"/>
                <w:szCs w:val="16"/>
              </w:rPr>
              <w:t>13,05</w:t>
            </w:r>
          </w:p>
        </w:tc>
        <w:tc>
          <w:tcPr>
            <w:tcW w:w="850" w:type="dxa"/>
            <w:vAlign w:val="center"/>
          </w:tcPr>
          <w:p w:rsidR="00F84F0D" w:rsidRPr="00F84F0D" w:rsidRDefault="00F84F0D" w:rsidP="00F84F0D">
            <w:pPr>
              <w:jc w:val="center"/>
              <w:rPr>
                <w:sz w:val="16"/>
                <w:szCs w:val="16"/>
              </w:rPr>
            </w:pPr>
            <w:r w:rsidRPr="00F84F0D">
              <w:rPr>
                <w:sz w:val="16"/>
                <w:szCs w:val="16"/>
              </w:rPr>
              <w:t>13,16</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Индекс производства РАЗДЕЛ </w:t>
            </w:r>
            <w:r w:rsidRPr="00F84F0D">
              <w:rPr>
                <w:sz w:val="16"/>
                <w:szCs w:val="16"/>
                <w:lang w:val="en-US"/>
              </w:rPr>
              <w:t>D</w:t>
            </w:r>
            <w:r w:rsidRPr="00F84F0D">
              <w:rPr>
                <w:sz w:val="16"/>
                <w:szCs w:val="16"/>
              </w:rPr>
              <w:t>: Обрабатывающие производства</w:t>
            </w:r>
          </w:p>
        </w:tc>
        <w:tc>
          <w:tcPr>
            <w:tcW w:w="1026" w:type="dxa"/>
            <w:vAlign w:val="center"/>
          </w:tcPr>
          <w:p w:rsidR="00F84F0D" w:rsidRPr="00F84F0D" w:rsidRDefault="00F84F0D" w:rsidP="00F84F0D">
            <w:pPr>
              <w:jc w:val="center"/>
              <w:rPr>
                <w:b/>
                <w:sz w:val="16"/>
                <w:szCs w:val="16"/>
              </w:rPr>
            </w:pPr>
            <w:r w:rsidRPr="00F84F0D">
              <w:rPr>
                <w:b/>
                <w:sz w:val="16"/>
                <w:szCs w:val="16"/>
              </w:rPr>
              <w:t>в</w:t>
            </w:r>
            <w:r w:rsidRPr="00F84F0D">
              <w:rPr>
                <w:sz w:val="16"/>
                <w:szCs w:val="16"/>
              </w:rPr>
              <w:t>% к предыдущему году в сопоставимых ценах</w:t>
            </w:r>
          </w:p>
        </w:tc>
        <w:tc>
          <w:tcPr>
            <w:tcW w:w="858" w:type="dxa"/>
            <w:vAlign w:val="center"/>
          </w:tcPr>
          <w:p w:rsidR="00F84F0D" w:rsidRPr="00F84F0D" w:rsidRDefault="00F84F0D" w:rsidP="00F84F0D">
            <w:pPr>
              <w:jc w:val="center"/>
              <w:rPr>
                <w:sz w:val="16"/>
                <w:szCs w:val="16"/>
              </w:rPr>
            </w:pPr>
            <w:r w:rsidRPr="00F84F0D">
              <w:rPr>
                <w:sz w:val="16"/>
                <w:szCs w:val="16"/>
              </w:rPr>
              <w:t>125,35</w:t>
            </w:r>
          </w:p>
        </w:tc>
        <w:tc>
          <w:tcPr>
            <w:tcW w:w="849" w:type="dxa"/>
            <w:vAlign w:val="center"/>
          </w:tcPr>
          <w:p w:rsidR="00F84F0D" w:rsidRPr="00F84F0D" w:rsidRDefault="00F84F0D" w:rsidP="00F84F0D">
            <w:pPr>
              <w:jc w:val="center"/>
              <w:rPr>
                <w:sz w:val="16"/>
                <w:szCs w:val="16"/>
              </w:rPr>
            </w:pPr>
            <w:r w:rsidRPr="00F84F0D">
              <w:rPr>
                <w:sz w:val="16"/>
                <w:szCs w:val="16"/>
              </w:rPr>
              <w:t>116,50</w:t>
            </w:r>
          </w:p>
        </w:tc>
        <w:tc>
          <w:tcPr>
            <w:tcW w:w="849" w:type="dxa"/>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100,34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100,04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100,34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100,07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100,34</w:t>
            </w:r>
          </w:p>
        </w:tc>
        <w:tc>
          <w:tcPr>
            <w:tcW w:w="851" w:type="dxa"/>
            <w:vAlign w:val="center"/>
          </w:tcPr>
          <w:p w:rsidR="00F84F0D" w:rsidRPr="00F84F0D" w:rsidRDefault="00F84F0D" w:rsidP="00F84F0D">
            <w:pPr>
              <w:jc w:val="center"/>
              <w:rPr>
                <w:sz w:val="16"/>
                <w:szCs w:val="16"/>
              </w:rPr>
            </w:pPr>
            <w:r w:rsidRPr="00F84F0D">
              <w:rPr>
                <w:sz w:val="16"/>
                <w:szCs w:val="16"/>
              </w:rPr>
              <w:t>100,07</w:t>
            </w:r>
          </w:p>
        </w:tc>
        <w:tc>
          <w:tcPr>
            <w:tcW w:w="850" w:type="dxa"/>
            <w:vAlign w:val="center"/>
          </w:tcPr>
          <w:p w:rsidR="00F84F0D" w:rsidRPr="00F84F0D" w:rsidRDefault="00F84F0D" w:rsidP="00F84F0D">
            <w:pPr>
              <w:jc w:val="center"/>
              <w:rPr>
                <w:sz w:val="16"/>
                <w:szCs w:val="16"/>
              </w:rPr>
            </w:pPr>
            <w:r w:rsidRPr="00F84F0D">
              <w:rPr>
                <w:sz w:val="16"/>
                <w:szCs w:val="16"/>
              </w:rPr>
              <w:t>100,19</w:t>
            </w:r>
          </w:p>
        </w:tc>
        <w:tc>
          <w:tcPr>
            <w:tcW w:w="851" w:type="dxa"/>
            <w:vAlign w:val="center"/>
          </w:tcPr>
          <w:p w:rsidR="00F84F0D" w:rsidRPr="00F84F0D" w:rsidRDefault="00F84F0D" w:rsidP="00F84F0D">
            <w:pPr>
              <w:jc w:val="center"/>
              <w:rPr>
                <w:sz w:val="16"/>
                <w:szCs w:val="16"/>
              </w:rPr>
            </w:pPr>
            <w:r w:rsidRPr="00F84F0D">
              <w:rPr>
                <w:sz w:val="16"/>
                <w:szCs w:val="16"/>
              </w:rPr>
              <w:t>100,74</w:t>
            </w:r>
          </w:p>
        </w:tc>
        <w:tc>
          <w:tcPr>
            <w:tcW w:w="850" w:type="dxa"/>
            <w:vAlign w:val="center"/>
          </w:tcPr>
          <w:p w:rsidR="00F84F0D" w:rsidRPr="00F84F0D" w:rsidRDefault="00F84F0D" w:rsidP="00F84F0D">
            <w:pPr>
              <w:jc w:val="center"/>
              <w:rPr>
                <w:sz w:val="16"/>
                <w:szCs w:val="16"/>
              </w:rPr>
            </w:pPr>
            <w:r w:rsidRPr="00F84F0D">
              <w:rPr>
                <w:sz w:val="16"/>
                <w:szCs w:val="16"/>
              </w:rPr>
              <w:t>100,86</w:t>
            </w:r>
          </w:p>
        </w:tc>
        <w:tc>
          <w:tcPr>
            <w:tcW w:w="851" w:type="dxa"/>
            <w:vAlign w:val="center"/>
          </w:tcPr>
          <w:p w:rsidR="00F84F0D" w:rsidRPr="00F84F0D" w:rsidRDefault="00F84F0D" w:rsidP="00F84F0D">
            <w:pPr>
              <w:jc w:val="center"/>
              <w:rPr>
                <w:sz w:val="16"/>
                <w:szCs w:val="16"/>
              </w:rPr>
            </w:pPr>
            <w:r w:rsidRPr="00F84F0D">
              <w:rPr>
                <w:sz w:val="16"/>
                <w:szCs w:val="16"/>
              </w:rPr>
              <w:t>100,82</w:t>
            </w:r>
          </w:p>
        </w:tc>
        <w:tc>
          <w:tcPr>
            <w:tcW w:w="850" w:type="dxa"/>
            <w:vAlign w:val="center"/>
          </w:tcPr>
          <w:p w:rsidR="00F84F0D" w:rsidRPr="00F84F0D" w:rsidRDefault="00F84F0D" w:rsidP="00F84F0D">
            <w:pPr>
              <w:jc w:val="center"/>
              <w:rPr>
                <w:sz w:val="16"/>
                <w:szCs w:val="16"/>
              </w:rPr>
            </w:pPr>
            <w:r w:rsidRPr="00F84F0D">
              <w:rPr>
                <w:sz w:val="16"/>
                <w:szCs w:val="16"/>
              </w:rPr>
              <w:t>100,94</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Обеспечение электрической энергией, газом и паром; кондиционирование воздуха</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Объем отгруженных товаров собственного производства, выполненных работ и услуг собственными силами РАЗДЕЛ </w:t>
            </w:r>
            <w:r w:rsidRPr="00F84F0D">
              <w:rPr>
                <w:sz w:val="16"/>
                <w:szCs w:val="16"/>
                <w:lang w:val="en-US"/>
              </w:rPr>
              <w:t>D</w:t>
            </w:r>
            <w:r w:rsidRPr="00F84F0D">
              <w:rPr>
                <w:sz w:val="16"/>
                <w:szCs w:val="16"/>
              </w:rPr>
              <w:t>: Обеспечение электрической энергией, газом и паром; кондиционирование воздуха</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20,03</w:t>
            </w:r>
          </w:p>
        </w:tc>
        <w:tc>
          <w:tcPr>
            <w:tcW w:w="849" w:type="dxa"/>
            <w:vAlign w:val="center"/>
          </w:tcPr>
          <w:p w:rsidR="00F84F0D" w:rsidRPr="00F84F0D" w:rsidRDefault="00F84F0D" w:rsidP="00F84F0D">
            <w:pPr>
              <w:jc w:val="center"/>
              <w:rPr>
                <w:sz w:val="16"/>
                <w:szCs w:val="16"/>
              </w:rPr>
            </w:pPr>
            <w:r w:rsidRPr="00F84F0D">
              <w:rPr>
                <w:sz w:val="16"/>
                <w:szCs w:val="16"/>
              </w:rPr>
              <w:t>20,64</w:t>
            </w:r>
          </w:p>
        </w:tc>
        <w:tc>
          <w:tcPr>
            <w:tcW w:w="849" w:type="dxa"/>
            <w:vAlign w:val="center"/>
          </w:tcPr>
          <w:p w:rsidR="00F84F0D" w:rsidRPr="00F84F0D" w:rsidRDefault="00F84F0D" w:rsidP="00F84F0D">
            <w:pPr>
              <w:jc w:val="center"/>
              <w:rPr>
                <w:sz w:val="16"/>
                <w:szCs w:val="16"/>
              </w:rPr>
            </w:pPr>
            <w:r w:rsidRPr="00F84F0D">
              <w:rPr>
                <w:sz w:val="16"/>
                <w:szCs w:val="16"/>
              </w:rPr>
              <w:t>22,55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24,38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24,50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21,69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24,82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26,95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27,17</w:t>
            </w:r>
          </w:p>
        </w:tc>
        <w:tc>
          <w:tcPr>
            <w:tcW w:w="851" w:type="dxa"/>
            <w:vAlign w:val="center"/>
          </w:tcPr>
          <w:p w:rsidR="00F84F0D" w:rsidRPr="00F84F0D" w:rsidRDefault="00F84F0D" w:rsidP="00F84F0D">
            <w:pPr>
              <w:jc w:val="center"/>
              <w:rPr>
                <w:sz w:val="16"/>
                <w:szCs w:val="16"/>
              </w:rPr>
            </w:pPr>
            <w:r w:rsidRPr="00F84F0D">
              <w:rPr>
                <w:sz w:val="16"/>
                <w:szCs w:val="16"/>
              </w:rPr>
              <w:t>28,14</w:t>
            </w:r>
          </w:p>
        </w:tc>
        <w:tc>
          <w:tcPr>
            <w:tcW w:w="850" w:type="dxa"/>
            <w:vAlign w:val="center"/>
          </w:tcPr>
          <w:p w:rsidR="00F84F0D" w:rsidRPr="00F84F0D" w:rsidRDefault="00F84F0D" w:rsidP="00F84F0D">
            <w:pPr>
              <w:jc w:val="center"/>
              <w:rPr>
                <w:sz w:val="16"/>
                <w:szCs w:val="16"/>
              </w:rPr>
            </w:pPr>
            <w:r w:rsidRPr="00F84F0D">
              <w:rPr>
                <w:sz w:val="16"/>
                <w:szCs w:val="16"/>
              </w:rPr>
              <w:t>28,43</w:t>
            </w:r>
          </w:p>
        </w:tc>
        <w:tc>
          <w:tcPr>
            <w:tcW w:w="851" w:type="dxa"/>
            <w:vAlign w:val="center"/>
          </w:tcPr>
          <w:p w:rsidR="00F84F0D" w:rsidRPr="00F84F0D" w:rsidRDefault="00F84F0D" w:rsidP="00F84F0D">
            <w:pPr>
              <w:jc w:val="center"/>
              <w:rPr>
                <w:sz w:val="16"/>
                <w:szCs w:val="16"/>
              </w:rPr>
            </w:pPr>
            <w:r w:rsidRPr="00F84F0D">
              <w:rPr>
                <w:sz w:val="16"/>
                <w:szCs w:val="16"/>
              </w:rPr>
              <w:t>29,39</w:t>
            </w:r>
          </w:p>
        </w:tc>
        <w:tc>
          <w:tcPr>
            <w:tcW w:w="850" w:type="dxa"/>
            <w:vAlign w:val="center"/>
          </w:tcPr>
          <w:p w:rsidR="00F84F0D" w:rsidRPr="00F84F0D" w:rsidRDefault="00F84F0D" w:rsidP="00F84F0D">
            <w:pPr>
              <w:jc w:val="center"/>
              <w:rPr>
                <w:sz w:val="16"/>
                <w:szCs w:val="16"/>
              </w:rPr>
            </w:pPr>
            <w:r w:rsidRPr="00F84F0D">
              <w:rPr>
                <w:sz w:val="16"/>
                <w:szCs w:val="16"/>
              </w:rPr>
              <w:t>29,74</w:t>
            </w:r>
          </w:p>
        </w:tc>
        <w:tc>
          <w:tcPr>
            <w:tcW w:w="851" w:type="dxa"/>
            <w:vAlign w:val="center"/>
          </w:tcPr>
          <w:p w:rsidR="00F84F0D" w:rsidRPr="00F84F0D" w:rsidRDefault="00F84F0D" w:rsidP="00F84F0D">
            <w:pPr>
              <w:jc w:val="center"/>
              <w:rPr>
                <w:sz w:val="16"/>
                <w:szCs w:val="16"/>
              </w:rPr>
            </w:pPr>
            <w:r w:rsidRPr="00F84F0D">
              <w:rPr>
                <w:sz w:val="16"/>
                <w:szCs w:val="16"/>
              </w:rPr>
              <w:t>30,66</w:t>
            </w:r>
          </w:p>
        </w:tc>
        <w:tc>
          <w:tcPr>
            <w:tcW w:w="850" w:type="dxa"/>
            <w:vAlign w:val="center"/>
          </w:tcPr>
          <w:p w:rsidR="00F84F0D" w:rsidRPr="00F84F0D" w:rsidRDefault="00F84F0D" w:rsidP="00F84F0D">
            <w:pPr>
              <w:jc w:val="center"/>
              <w:rPr>
                <w:sz w:val="16"/>
                <w:szCs w:val="16"/>
              </w:rPr>
            </w:pPr>
            <w:r w:rsidRPr="00F84F0D">
              <w:rPr>
                <w:sz w:val="16"/>
                <w:szCs w:val="16"/>
              </w:rPr>
              <w:t>31,09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Индекс производства РАЗДЕЛ </w:t>
            </w:r>
            <w:r w:rsidRPr="00F84F0D">
              <w:rPr>
                <w:sz w:val="16"/>
                <w:szCs w:val="16"/>
                <w:lang w:val="en-US"/>
              </w:rPr>
              <w:t>D</w:t>
            </w:r>
            <w:r w:rsidRPr="00F84F0D">
              <w:rPr>
                <w:sz w:val="16"/>
                <w:szCs w:val="16"/>
              </w:rPr>
              <w:t>: Обеспечение электрической энергией, газом и паром; кондиционирование воздуха</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 в сопоставимых ценах</w:t>
            </w:r>
          </w:p>
          <w:p w:rsidR="00F84F0D" w:rsidRPr="00F84F0D" w:rsidRDefault="00F84F0D" w:rsidP="00F84F0D">
            <w:pPr>
              <w:jc w:val="center"/>
              <w:rPr>
                <w:sz w:val="16"/>
                <w:szCs w:val="16"/>
              </w:rPr>
            </w:pPr>
          </w:p>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r w:rsidRPr="00F84F0D">
              <w:rPr>
                <w:sz w:val="16"/>
                <w:szCs w:val="16"/>
              </w:rPr>
              <w:t>92,17</w:t>
            </w:r>
          </w:p>
        </w:tc>
        <w:tc>
          <w:tcPr>
            <w:tcW w:w="849" w:type="dxa"/>
            <w:vAlign w:val="center"/>
          </w:tcPr>
          <w:p w:rsidR="00F84F0D" w:rsidRPr="00F84F0D" w:rsidRDefault="00F84F0D" w:rsidP="00F84F0D">
            <w:pPr>
              <w:jc w:val="center"/>
              <w:rPr>
                <w:sz w:val="16"/>
                <w:szCs w:val="16"/>
              </w:rPr>
            </w:pPr>
            <w:r w:rsidRPr="00F84F0D">
              <w:rPr>
                <w:sz w:val="16"/>
                <w:szCs w:val="16"/>
              </w:rPr>
              <w:t>96,82</w:t>
            </w:r>
          </w:p>
        </w:tc>
        <w:tc>
          <w:tcPr>
            <w:tcW w:w="849" w:type="dxa"/>
            <w:vAlign w:val="center"/>
          </w:tcPr>
          <w:p w:rsidR="00F84F0D" w:rsidRPr="00F84F0D" w:rsidRDefault="00F84F0D" w:rsidP="00F84F0D">
            <w:pPr>
              <w:jc w:val="center"/>
              <w:rPr>
                <w:sz w:val="16"/>
                <w:szCs w:val="16"/>
              </w:rPr>
            </w:pPr>
            <w:r w:rsidRPr="00F84F0D">
              <w:rPr>
                <w:sz w:val="16"/>
                <w:szCs w:val="16"/>
              </w:rPr>
              <w:t>102,39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101,33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101,44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84,41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95,90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117,82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103,65</w:t>
            </w:r>
          </w:p>
        </w:tc>
        <w:tc>
          <w:tcPr>
            <w:tcW w:w="851" w:type="dxa"/>
            <w:vAlign w:val="center"/>
          </w:tcPr>
          <w:p w:rsidR="00F84F0D" w:rsidRPr="00F84F0D" w:rsidRDefault="00F84F0D" w:rsidP="00F84F0D">
            <w:pPr>
              <w:jc w:val="center"/>
              <w:rPr>
                <w:sz w:val="16"/>
                <w:szCs w:val="16"/>
              </w:rPr>
            </w:pPr>
            <w:r w:rsidRPr="00F84F0D">
              <w:rPr>
                <w:sz w:val="16"/>
                <w:szCs w:val="16"/>
              </w:rPr>
              <w:t>100,50</w:t>
            </w:r>
          </w:p>
        </w:tc>
        <w:tc>
          <w:tcPr>
            <w:tcW w:w="850" w:type="dxa"/>
            <w:vAlign w:val="center"/>
          </w:tcPr>
          <w:p w:rsidR="00F84F0D" w:rsidRPr="00F84F0D" w:rsidRDefault="00F84F0D" w:rsidP="00F84F0D">
            <w:pPr>
              <w:jc w:val="center"/>
              <w:rPr>
                <w:sz w:val="16"/>
                <w:szCs w:val="16"/>
              </w:rPr>
            </w:pPr>
            <w:r w:rsidRPr="00F84F0D">
              <w:rPr>
                <w:sz w:val="16"/>
                <w:szCs w:val="16"/>
              </w:rPr>
              <w:t>100,70</w:t>
            </w:r>
          </w:p>
        </w:tc>
        <w:tc>
          <w:tcPr>
            <w:tcW w:w="851" w:type="dxa"/>
            <w:vAlign w:val="center"/>
          </w:tcPr>
          <w:p w:rsidR="00F84F0D" w:rsidRPr="00F84F0D" w:rsidRDefault="00F84F0D" w:rsidP="00F84F0D">
            <w:pPr>
              <w:jc w:val="center"/>
              <w:rPr>
                <w:sz w:val="16"/>
                <w:szCs w:val="16"/>
              </w:rPr>
            </w:pPr>
            <w:r w:rsidRPr="00F84F0D">
              <w:rPr>
                <w:sz w:val="16"/>
                <w:szCs w:val="16"/>
              </w:rPr>
              <w:t>100,50</w:t>
            </w:r>
          </w:p>
        </w:tc>
        <w:tc>
          <w:tcPr>
            <w:tcW w:w="850" w:type="dxa"/>
            <w:vAlign w:val="center"/>
          </w:tcPr>
          <w:p w:rsidR="00F84F0D" w:rsidRPr="00F84F0D" w:rsidRDefault="00F84F0D" w:rsidP="00F84F0D">
            <w:pPr>
              <w:jc w:val="center"/>
              <w:rPr>
                <w:sz w:val="16"/>
                <w:szCs w:val="16"/>
              </w:rPr>
            </w:pPr>
            <w:r w:rsidRPr="00F84F0D">
              <w:rPr>
                <w:sz w:val="16"/>
                <w:szCs w:val="16"/>
              </w:rPr>
              <w:t>100,70</w:t>
            </w:r>
          </w:p>
        </w:tc>
        <w:tc>
          <w:tcPr>
            <w:tcW w:w="851" w:type="dxa"/>
            <w:vAlign w:val="center"/>
          </w:tcPr>
          <w:p w:rsidR="00F84F0D" w:rsidRPr="00F84F0D" w:rsidRDefault="00F84F0D" w:rsidP="00F84F0D">
            <w:pPr>
              <w:jc w:val="center"/>
              <w:rPr>
                <w:sz w:val="16"/>
                <w:szCs w:val="16"/>
              </w:rPr>
            </w:pPr>
            <w:r w:rsidRPr="00F84F0D">
              <w:rPr>
                <w:sz w:val="16"/>
                <w:szCs w:val="16"/>
              </w:rPr>
              <w:t>100,50</w:t>
            </w:r>
          </w:p>
        </w:tc>
        <w:tc>
          <w:tcPr>
            <w:tcW w:w="850" w:type="dxa"/>
            <w:vAlign w:val="center"/>
          </w:tcPr>
          <w:p w:rsidR="00F84F0D" w:rsidRPr="00F84F0D" w:rsidRDefault="00F84F0D" w:rsidP="00F84F0D">
            <w:pPr>
              <w:jc w:val="center"/>
              <w:rPr>
                <w:sz w:val="16"/>
                <w:szCs w:val="16"/>
              </w:rPr>
            </w:pPr>
            <w:r w:rsidRPr="00F84F0D">
              <w:rPr>
                <w:sz w:val="16"/>
                <w:szCs w:val="16"/>
              </w:rPr>
              <w:t>100,70</w:t>
            </w:r>
          </w:p>
        </w:tc>
      </w:tr>
      <w:tr w:rsidR="00F84F0D" w:rsidRPr="00F84F0D" w:rsidTr="00F84F0D">
        <w:trPr>
          <w:jc w:val="right"/>
        </w:trPr>
        <w:tc>
          <w:tcPr>
            <w:tcW w:w="15735" w:type="dxa"/>
            <w:gridSpan w:val="17"/>
            <w:vAlign w:val="center"/>
          </w:tcPr>
          <w:p w:rsidR="00F84F0D" w:rsidRPr="00F84F0D" w:rsidRDefault="00F84F0D" w:rsidP="00F84F0D">
            <w:pPr>
              <w:jc w:val="center"/>
              <w:rPr>
                <w:b/>
                <w:sz w:val="16"/>
                <w:szCs w:val="16"/>
              </w:rPr>
            </w:pPr>
            <w:r w:rsidRPr="00F84F0D">
              <w:rPr>
                <w:b/>
                <w:sz w:val="16"/>
                <w:szCs w:val="16"/>
              </w:rPr>
              <w:t>Водоснабжение; водоотведение, организация сбора и утилизации отходов, деятельность по ликвидации загрязнений</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отгруженных товаров собственного производства, выполненных работ и услуг собственными силами</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0,121</w:t>
            </w:r>
          </w:p>
        </w:tc>
        <w:tc>
          <w:tcPr>
            <w:tcW w:w="849" w:type="dxa"/>
            <w:vAlign w:val="center"/>
          </w:tcPr>
          <w:p w:rsidR="00F84F0D" w:rsidRPr="00F84F0D" w:rsidRDefault="00F84F0D" w:rsidP="00F84F0D">
            <w:pPr>
              <w:jc w:val="center"/>
              <w:rPr>
                <w:sz w:val="16"/>
                <w:szCs w:val="16"/>
              </w:rPr>
            </w:pPr>
            <w:r w:rsidRPr="00F84F0D">
              <w:rPr>
                <w:sz w:val="16"/>
                <w:szCs w:val="16"/>
              </w:rPr>
              <w:t>0,225</w:t>
            </w:r>
          </w:p>
        </w:tc>
        <w:tc>
          <w:tcPr>
            <w:tcW w:w="849" w:type="dxa"/>
            <w:vAlign w:val="center"/>
          </w:tcPr>
          <w:p w:rsidR="00F84F0D" w:rsidRPr="00F84F0D" w:rsidRDefault="00F84F0D" w:rsidP="00F84F0D">
            <w:pPr>
              <w:jc w:val="center"/>
              <w:rPr>
                <w:sz w:val="16"/>
                <w:szCs w:val="16"/>
              </w:rPr>
            </w:pPr>
            <w:r w:rsidRPr="00F84F0D">
              <w:rPr>
                <w:sz w:val="16"/>
                <w:szCs w:val="16"/>
              </w:rPr>
              <w:t>0,242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0,249</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0,263</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0,259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0,276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0,269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0,296</w:t>
            </w:r>
          </w:p>
        </w:tc>
        <w:tc>
          <w:tcPr>
            <w:tcW w:w="851" w:type="dxa"/>
            <w:vAlign w:val="center"/>
          </w:tcPr>
          <w:p w:rsidR="00F84F0D" w:rsidRPr="00F84F0D" w:rsidRDefault="00F84F0D" w:rsidP="00F84F0D">
            <w:pPr>
              <w:jc w:val="center"/>
              <w:rPr>
                <w:sz w:val="16"/>
                <w:szCs w:val="16"/>
              </w:rPr>
            </w:pPr>
            <w:r w:rsidRPr="00F84F0D">
              <w:rPr>
                <w:sz w:val="16"/>
                <w:szCs w:val="16"/>
              </w:rPr>
              <w:t>0,280</w:t>
            </w:r>
          </w:p>
        </w:tc>
        <w:tc>
          <w:tcPr>
            <w:tcW w:w="850" w:type="dxa"/>
            <w:vAlign w:val="center"/>
          </w:tcPr>
          <w:p w:rsidR="00F84F0D" w:rsidRPr="00F84F0D" w:rsidRDefault="00F84F0D" w:rsidP="00F84F0D">
            <w:pPr>
              <w:jc w:val="center"/>
              <w:rPr>
                <w:sz w:val="16"/>
                <w:szCs w:val="16"/>
              </w:rPr>
            </w:pPr>
            <w:r w:rsidRPr="00F84F0D">
              <w:rPr>
                <w:sz w:val="16"/>
                <w:szCs w:val="16"/>
              </w:rPr>
              <w:t>0,310</w:t>
            </w:r>
          </w:p>
        </w:tc>
        <w:tc>
          <w:tcPr>
            <w:tcW w:w="851" w:type="dxa"/>
            <w:vAlign w:val="center"/>
          </w:tcPr>
          <w:p w:rsidR="00F84F0D" w:rsidRPr="00F84F0D" w:rsidRDefault="00F84F0D" w:rsidP="00F84F0D">
            <w:pPr>
              <w:jc w:val="center"/>
              <w:rPr>
                <w:sz w:val="16"/>
                <w:szCs w:val="16"/>
              </w:rPr>
            </w:pPr>
            <w:r w:rsidRPr="00F84F0D">
              <w:rPr>
                <w:sz w:val="16"/>
                <w:szCs w:val="16"/>
              </w:rPr>
              <w:t>0,292</w:t>
            </w:r>
          </w:p>
        </w:tc>
        <w:tc>
          <w:tcPr>
            <w:tcW w:w="850" w:type="dxa"/>
            <w:vAlign w:val="center"/>
          </w:tcPr>
          <w:p w:rsidR="00F84F0D" w:rsidRPr="00F84F0D" w:rsidRDefault="00F84F0D" w:rsidP="00F84F0D">
            <w:pPr>
              <w:jc w:val="center"/>
              <w:rPr>
                <w:sz w:val="16"/>
                <w:szCs w:val="16"/>
              </w:rPr>
            </w:pPr>
            <w:r w:rsidRPr="00F84F0D">
              <w:rPr>
                <w:sz w:val="16"/>
                <w:szCs w:val="16"/>
              </w:rPr>
              <w:t>0,326</w:t>
            </w:r>
          </w:p>
        </w:tc>
        <w:tc>
          <w:tcPr>
            <w:tcW w:w="851" w:type="dxa"/>
            <w:vAlign w:val="center"/>
          </w:tcPr>
          <w:p w:rsidR="00F84F0D" w:rsidRPr="00F84F0D" w:rsidRDefault="00F84F0D" w:rsidP="00F84F0D">
            <w:pPr>
              <w:jc w:val="center"/>
              <w:rPr>
                <w:sz w:val="16"/>
                <w:szCs w:val="16"/>
              </w:rPr>
            </w:pPr>
            <w:r w:rsidRPr="00F84F0D">
              <w:rPr>
                <w:sz w:val="16"/>
                <w:szCs w:val="16"/>
              </w:rPr>
              <w:t>0,305</w:t>
            </w:r>
          </w:p>
        </w:tc>
        <w:tc>
          <w:tcPr>
            <w:tcW w:w="850" w:type="dxa"/>
            <w:vAlign w:val="center"/>
          </w:tcPr>
          <w:p w:rsidR="00F84F0D" w:rsidRPr="00F84F0D" w:rsidRDefault="00F84F0D" w:rsidP="00F84F0D">
            <w:pPr>
              <w:jc w:val="center"/>
              <w:rPr>
                <w:sz w:val="16"/>
                <w:szCs w:val="16"/>
              </w:rPr>
            </w:pPr>
            <w:r w:rsidRPr="00F84F0D">
              <w:rPr>
                <w:sz w:val="16"/>
                <w:szCs w:val="16"/>
              </w:rPr>
              <w:t>0,342</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производства</w:t>
            </w:r>
          </w:p>
          <w:p w:rsidR="00F84F0D" w:rsidRPr="00F84F0D" w:rsidRDefault="00F84F0D" w:rsidP="00F84F0D">
            <w:pPr>
              <w:jc w:val="both"/>
              <w:rPr>
                <w:sz w:val="16"/>
                <w:szCs w:val="16"/>
              </w:rPr>
            </w:pPr>
            <w:r w:rsidRPr="00F84F0D">
              <w:rPr>
                <w:sz w:val="16"/>
                <w:szCs w:val="16"/>
              </w:rPr>
              <w:t xml:space="preserve">РАЗДЕЛ E: Водоснабжение; водоотведение, </w:t>
            </w:r>
            <w:r w:rsidRPr="00F84F0D">
              <w:rPr>
                <w:sz w:val="16"/>
                <w:szCs w:val="16"/>
              </w:rPr>
              <w:lastRenderedPageBreak/>
              <w:t>организация сбора и утилизации отходов, деятельность по ликвидации загрязнений</w:t>
            </w:r>
          </w:p>
          <w:p w:rsidR="00F84F0D" w:rsidRPr="00F84F0D" w:rsidRDefault="00F84F0D" w:rsidP="00F84F0D">
            <w:pPr>
              <w:jc w:val="both"/>
              <w:rPr>
                <w:sz w:val="16"/>
                <w:szCs w:val="16"/>
              </w:rPr>
            </w:pP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lastRenderedPageBreak/>
              <w:t>в % к предыдущему году в сопоставим</w:t>
            </w:r>
            <w:r w:rsidRPr="00F84F0D">
              <w:rPr>
                <w:sz w:val="16"/>
                <w:szCs w:val="16"/>
              </w:rPr>
              <w:lastRenderedPageBreak/>
              <w:t>ых ценах</w:t>
            </w:r>
          </w:p>
          <w:p w:rsidR="00F84F0D" w:rsidRPr="00F84F0D" w:rsidRDefault="00F84F0D" w:rsidP="00F84F0D">
            <w:pPr>
              <w:jc w:val="center"/>
              <w:rPr>
                <w:sz w:val="16"/>
                <w:szCs w:val="16"/>
              </w:rPr>
            </w:pPr>
          </w:p>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r w:rsidRPr="00F84F0D">
              <w:rPr>
                <w:sz w:val="16"/>
                <w:szCs w:val="16"/>
              </w:rPr>
              <w:lastRenderedPageBreak/>
              <w:t>100,20</w:t>
            </w:r>
          </w:p>
        </w:tc>
        <w:tc>
          <w:tcPr>
            <w:tcW w:w="849" w:type="dxa"/>
            <w:vAlign w:val="center"/>
          </w:tcPr>
          <w:p w:rsidR="00F84F0D" w:rsidRPr="00F84F0D" w:rsidRDefault="00F84F0D" w:rsidP="00F84F0D">
            <w:pPr>
              <w:jc w:val="center"/>
              <w:rPr>
                <w:sz w:val="16"/>
                <w:szCs w:val="16"/>
              </w:rPr>
            </w:pPr>
            <w:r w:rsidRPr="00F84F0D">
              <w:rPr>
                <w:sz w:val="16"/>
                <w:szCs w:val="16"/>
              </w:rPr>
              <w:t>100,20</w:t>
            </w:r>
          </w:p>
        </w:tc>
        <w:tc>
          <w:tcPr>
            <w:tcW w:w="849" w:type="dxa"/>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1" w:type="dxa"/>
            <w:vAlign w:val="center"/>
          </w:tcPr>
          <w:p w:rsidR="00F84F0D" w:rsidRPr="00F84F0D" w:rsidRDefault="00F84F0D" w:rsidP="00F84F0D">
            <w:pPr>
              <w:jc w:val="center"/>
              <w:rPr>
                <w:sz w:val="16"/>
                <w:szCs w:val="16"/>
              </w:rPr>
            </w:pPr>
            <w:r w:rsidRPr="00F84F0D">
              <w:rPr>
                <w:sz w:val="16"/>
                <w:szCs w:val="16"/>
              </w:rPr>
              <w:t>100,10</w:t>
            </w:r>
          </w:p>
        </w:tc>
        <w:tc>
          <w:tcPr>
            <w:tcW w:w="850" w:type="dxa"/>
            <w:vAlign w:val="center"/>
          </w:tcPr>
          <w:p w:rsidR="00F84F0D" w:rsidRPr="00F84F0D" w:rsidRDefault="00F84F0D" w:rsidP="00F84F0D">
            <w:pPr>
              <w:jc w:val="center"/>
              <w:rPr>
                <w:sz w:val="16"/>
                <w:szCs w:val="16"/>
              </w:rPr>
            </w:pPr>
            <w:r w:rsidRPr="00F84F0D">
              <w:rPr>
                <w:sz w:val="16"/>
                <w:szCs w:val="16"/>
              </w:rPr>
              <w:t>101,00</w:t>
            </w:r>
          </w:p>
        </w:tc>
        <w:tc>
          <w:tcPr>
            <w:tcW w:w="851" w:type="dxa"/>
            <w:vAlign w:val="center"/>
          </w:tcPr>
          <w:p w:rsidR="00F84F0D" w:rsidRPr="00F84F0D" w:rsidRDefault="00F84F0D" w:rsidP="00F84F0D">
            <w:pPr>
              <w:jc w:val="center"/>
              <w:rPr>
                <w:sz w:val="16"/>
                <w:szCs w:val="16"/>
              </w:rPr>
            </w:pPr>
            <w:r w:rsidRPr="00F84F0D">
              <w:rPr>
                <w:sz w:val="16"/>
                <w:szCs w:val="16"/>
              </w:rPr>
              <w:t>100,20</w:t>
            </w:r>
          </w:p>
        </w:tc>
        <w:tc>
          <w:tcPr>
            <w:tcW w:w="850" w:type="dxa"/>
            <w:vAlign w:val="center"/>
          </w:tcPr>
          <w:p w:rsidR="00F84F0D" w:rsidRPr="00F84F0D" w:rsidRDefault="00F84F0D" w:rsidP="00F84F0D">
            <w:pPr>
              <w:jc w:val="center"/>
              <w:rPr>
                <w:sz w:val="16"/>
                <w:szCs w:val="16"/>
              </w:rPr>
            </w:pPr>
            <w:r w:rsidRPr="00F84F0D">
              <w:rPr>
                <w:sz w:val="16"/>
                <w:szCs w:val="16"/>
              </w:rPr>
              <w:t>101,00</w:t>
            </w:r>
          </w:p>
        </w:tc>
        <w:tc>
          <w:tcPr>
            <w:tcW w:w="851" w:type="dxa"/>
            <w:vAlign w:val="center"/>
          </w:tcPr>
          <w:p w:rsidR="00F84F0D" w:rsidRPr="00F84F0D" w:rsidRDefault="00F84F0D" w:rsidP="00F84F0D">
            <w:pPr>
              <w:jc w:val="center"/>
              <w:rPr>
                <w:sz w:val="16"/>
                <w:szCs w:val="16"/>
              </w:rPr>
            </w:pPr>
            <w:r w:rsidRPr="00F84F0D">
              <w:rPr>
                <w:sz w:val="16"/>
                <w:szCs w:val="16"/>
              </w:rPr>
              <w:t>100,30</w:t>
            </w:r>
          </w:p>
        </w:tc>
        <w:tc>
          <w:tcPr>
            <w:tcW w:w="850" w:type="dxa"/>
            <w:vAlign w:val="center"/>
          </w:tcPr>
          <w:p w:rsidR="00F84F0D" w:rsidRPr="00F84F0D" w:rsidRDefault="00F84F0D" w:rsidP="00F84F0D">
            <w:pPr>
              <w:jc w:val="center"/>
              <w:rPr>
                <w:sz w:val="16"/>
                <w:szCs w:val="16"/>
              </w:rPr>
            </w:pPr>
            <w:r w:rsidRPr="00F84F0D">
              <w:rPr>
                <w:sz w:val="16"/>
                <w:szCs w:val="16"/>
              </w:rPr>
              <w:t>101,00</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lastRenderedPageBreak/>
              <w:t>3. Сельское хозяйство</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продукции сельского хозяйства в хозяйствах всех категорий</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outlineLvl w:val="0"/>
              <w:rPr>
                <w:sz w:val="16"/>
                <w:szCs w:val="16"/>
              </w:rPr>
            </w:pPr>
            <w:r w:rsidRPr="00F84F0D">
              <w:rPr>
                <w:sz w:val="16"/>
                <w:szCs w:val="16"/>
              </w:rPr>
              <w:t>602,3</w:t>
            </w:r>
          </w:p>
        </w:tc>
        <w:tc>
          <w:tcPr>
            <w:tcW w:w="849" w:type="dxa"/>
            <w:vAlign w:val="center"/>
          </w:tcPr>
          <w:p w:rsidR="00F84F0D" w:rsidRPr="00F84F0D" w:rsidRDefault="00F84F0D" w:rsidP="00F84F0D">
            <w:pPr>
              <w:jc w:val="center"/>
              <w:outlineLvl w:val="0"/>
              <w:rPr>
                <w:sz w:val="16"/>
                <w:szCs w:val="16"/>
              </w:rPr>
            </w:pPr>
            <w:r w:rsidRPr="00F84F0D">
              <w:rPr>
                <w:sz w:val="16"/>
                <w:szCs w:val="16"/>
              </w:rPr>
              <w:t>646,7</w:t>
            </w:r>
          </w:p>
        </w:tc>
        <w:tc>
          <w:tcPr>
            <w:tcW w:w="849" w:type="dxa"/>
            <w:vAlign w:val="center"/>
          </w:tcPr>
          <w:p w:rsidR="00F84F0D" w:rsidRPr="00F84F0D" w:rsidRDefault="00F84F0D" w:rsidP="00F84F0D">
            <w:pPr>
              <w:jc w:val="center"/>
              <w:outlineLvl w:val="0"/>
              <w:rPr>
                <w:sz w:val="16"/>
                <w:szCs w:val="16"/>
              </w:rPr>
            </w:pPr>
            <w:r w:rsidRPr="00F84F0D">
              <w:rPr>
                <w:sz w:val="16"/>
                <w:szCs w:val="16"/>
              </w:rPr>
              <w:t>683,7</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709,8</w:t>
            </w:r>
          </w:p>
        </w:tc>
        <w:tc>
          <w:tcPr>
            <w:tcW w:w="852" w:type="dxa"/>
            <w:shd w:val="clear" w:color="auto" w:fill="auto"/>
            <w:vAlign w:val="center"/>
          </w:tcPr>
          <w:p w:rsidR="00F84F0D" w:rsidRPr="00F84F0D" w:rsidRDefault="00F84F0D" w:rsidP="00F84F0D">
            <w:pPr>
              <w:jc w:val="center"/>
              <w:outlineLvl w:val="0"/>
              <w:rPr>
                <w:sz w:val="16"/>
                <w:szCs w:val="16"/>
              </w:rPr>
            </w:pPr>
            <w:r w:rsidRPr="00F84F0D">
              <w:rPr>
                <w:sz w:val="16"/>
                <w:szCs w:val="16"/>
              </w:rPr>
              <w:t>713,2</w:t>
            </w:r>
          </w:p>
        </w:tc>
        <w:tc>
          <w:tcPr>
            <w:tcW w:w="853" w:type="dxa"/>
            <w:shd w:val="clear" w:color="auto" w:fill="auto"/>
            <w:vAlign w:val="center"/>
          </w:tcPr>
          <w:p w:rsidR="00F84F0D" w:rsidRPr="00F84F0D" w:rsidRDefault="00F84F0D" w:rsidP="00F84F0D">
            <w:pPr>
              <w:jc w:val="center"/>
              <w:outlineLvl w:val="0"/>
              <w:rPr>
                <w:sz w:val="16"/>
                <w:szCs w:val="16"/>
              </w:rPr>
            </w:pPr>
            <w:r w:rsidRPr="00F84F0D">
              <w:rPr>
                <w:sz w:val="16"/>
                <w:szCs w:val="16"/>
              </w:rPr>
              <w:t>735,6</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746,5</w:t>
            </w:r>
          </w:p>
        </w:tc>
        <w:tc>
          <w:tcPr>
            <w:tcW w:w="851" w:type="dxa"/>
            <w:shd w:val="clear" w:color="auto" w:fill="auto"/>
            <w:vAlign w:val="center"/>
          </w:tcPr>
          <w:p w:rsidR="00F84F0D" w:rsidRPr="00F84F0D" w:rsidRDefault="00F84F0D" w:rsidP="00F84F0D">
            <w:pPr>
              <w:jc w:val="center"/>
              <w:outlineLvl w:val="0"/>
              <w:rPr>
                <w:sz w:val="16"/>
                <w:szCs w:val="16"/>
              </w:rPr>
            </w:pPr>
            <w:r w:rsidRPr="00F84F0D">
              <w:rPr>
                <w:sz w:val="16"/>
                <w:szCs w:val="16"/>
              </w:rPr>
              <w:t>762,8</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781,7</w:t>
            </w:r>
          </w:p>
        </w:tc>
        <w:tc>
          <w:tcPr>
            <w:tcW w:w="851" w:type="dxa"/>
            <w:vAlign w:val="center"/>
          </w:tcPr>
          <w:p w:rsidR="00F84F0D" w:rsidRPr="00F84F0D" w:rsidRDefault="00F84F0D" w:rsidP="00F84F0D">
            <w:pPr>
              <w:jc w:val="center"/>
              <w:outlineLvl w:val="0"/>
              <w:rPr>
                <w:sz w:val="16"/>
                <w:szCs w:val="16"/>
              </w:rPr>
            </w:pPr>
            <w:r w:rsidRPr="00F84F0D">
              <w:rPr>
                <w:sz w:val="16"/>
                <w:szCs w:val="16"/>
              </w:rPr>
              <w:t>791,0</w:t>
            </w:r>
          </w:p>
        </w:tc>
        <w:tc>
          <w:tcPr>
            <w:tcW w:w="850" w:type="dxa"/>
            <w:vAlign w:val="center"/>
          </w:tcPr>
          <w:p w:rsidR="00F84F0D" w:rsidRPr="00F84F0D" w:rsidRDefault="00F84F0D" w:rsidP="00F84F0D">
            <w:pPr>
              <w:jc w:val="center"/>
              <w:outlineLvl w:val="0"/>
              <w:rPr>
                <w:sz w:val="16"/>
                <w:szCs w:val="16"/>
              </w:rPr>
            </w:pPr>
            <w:r w:rsidRPr="00F84F0D">
              <w:rPr>
                <w:sz w:val="16"/>
                <w:szCs w:val="16"/>
              </w:rPr>
              <w:t>818,3</w:t>
            </w:r>
          </w:p>
        </w:tc>
        <w:tc>
          <w:tcPr>
            <w:tcW w:w="851" w:type="dxa"/>
            <w:vAlign w:val="center"/>
          </w:tcPr>
          <w:p w:rsidR="00F84F0D" w:rsidRPr="00F84F0D" w:rsidRDefault="00F84F0D" w:rsidP="00F84F0D">
            <w:pPr>
              <w:jc w:val="center"/>
              <w:outlineLvl w:val="0"/>
              <w:rPr>
                <w:sz w:val="16"/>
                <w:szCs w:val="16"/>
              </w:rPr>
            </w:pPr>
            <w:r w:rsidRPr="00F84F0D">
              <w:rPr>
                <w:sz w:val="16"/>
                <w:szCs w:val="16"/>
              </w:rPr>
              <w:t>820,6</w:t>
            </w:r>
          </w:p>
        </w:tc>
        <w:tc>
          <w:tcPr>
            <w:tcW w:w="850" w:type="dxa"/>
            <w:vAlign w:val="center"/>
          </w:tcPr>
          <w:p w:rsidR="00F84F0D" w:rsidRPr="00F84F0D" w:rsidRDefault="00F84F0D" w:rsidP="00F84F0D">
            <w:pPr>
              <w:jc w:val="center"/>
              <w:outlineLvl w:val="0"/>
              <w:rPr>
                <w:sz w:val="16"/>
                <w:szCs w:val="16"/>
              </w:rPr>
            </w:pPr>
            <w:r w:rsidRPr="00F84F0D">
              <w:rPr>
                <w:sz w:val="16"/>
                <w:szCs w:val="16"/>
              </w:rPr>
              <w:t>856,8</w:t>
            </w:r>
          </w:p>
        </w:tc>
        <w:tc>
          <w:tcPr>
            <w:tcW w:w="851" w:type="dxa"/>
            <w:vAlign w:val="center"/>
          </w:tcPr>
          <w:p w:rsidR="00F84F0D" w:rsidRPr="00F84F0D" w:rsidRDefault="00F84F0D" w:rsidP="00F84F0D">
            <w:pPr>
              <w:jc w:val="center"/>
              <w:outlineLvl w:val="0"/>
              <w:rPr>
                <w:sz w:val="16"/>
                <w:szCs w:val="16"/>
              </w:rPr>
            </w:pPr>
            <w:r w:rsidRPr="00F84F0D">
              <w:rPr>
                <w:sz w:val="16"/>
                <w:szCs w:val="16"/>
              </w:rPr>
              <w:t>851,4</w:t>
            </w:r>
          </w:p>
        </w:tc>
        <w:tc>
          <w:tcPr>
            <w:tcW w:w="850" w:type="dxa"/>
            <w:vAlign w:val="center"/>
          </w:tcPr>
          <w:p w:rsidR="00F84F0D" w:rsidRPr="00F84F0D" w:rsidRDefault="00F84F0D" w:rsidP="00F84F0D">
            <w:pPr>
              <w:jc w:val="center"/>
              <w:outlineLvl w:val="0"/>
              <w:rPr>
                <w:sz w:val="16"/>
                <w:szCs w:val="16"/>
              </w:rPr>
            </w:pPr>
            <w:r w:rsidRPr="00F84F0D">
              <w:rPr>
                <w:sz w:val="16"/>
                <w:szCs w:val="16"/>
              </w:rPr>
              <w:t>897,2</w:t>
            </w:r>
          </w:p>
        </w:tc>
      </w:tr>
      <w:tr w:rsidR="00F84F0D" w:rsidRPr="00F84F0D" w:rsidTr="00F84F0D">
        <w:trPr>
          <w:trHeight w:val="1854"/>
          <w:jc w:val="right"/>
        </w:trPr>
        <w:tc>
          <w:tcPr>
            <w:tcW w:w="1944" w:type="dxa"/>
            <w:vAlign w:val="center"/>
          </w:tcPr>
          <w:p w:rsidR="00F84F0D" w:rsidRPr="00F84F0D" w:rsidRDefault="00F84F0D" w:rsidP="00F84F0D">
            <w:pPr>
              <w:jc w:val="both"/>
              <w:rPr>
                <w:sz w:val="16"/>
                <w:szCs w:val="16"/>
              </w:rPr>
            </w:pPr>
            <w:r w:rsidRPr="00F84F0D">
              <w:rPr>
                <w:sz w:val="16"/>
                <w:szCs w:val="16"/>
              </w:rPr>
              <w:t>Индекс производства продукции сельского хозяйства в хозяйствах всех категорий</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 в сопоставимых ценах</w:t>
            </w:r>
          </w:p>
        </w:tc>
        <w:tc>
          <w:tcPr>
            <w:tcW w:w="858" w:type="dxa"/>
            <w:vAlign w:val="center"/>
          </w:tcPr>
          <w:p w:rsidR="00F84F0D" w:rsidRPr="00F84F0D" w:rsidRDefault="00F84F0D" w:rsidP="00F84F0D">
            <w:pPr>
              <w:jc w:val="center"/>
              <w:outlineLvl w:val="0"/>
              <w:rPr>
                <w:sz w:val="16"/>
                <w:szCs w:val="16"/>
              </w:rPr>
            </w:pPr>
            <w:r w:rsidRPr="00F84F0D">
              <w:rPr>
                <w:sz w:val="16"/>
                <w:szCs w:val="16"/>
              </w:rPr>
              <w:t>100,9</w:t>
            </w:r>
          </w:p>
        </w:tc>
        <w:tc>
          <w:tcPr>
            <w:tcW w:w="849" w:type="dxa"/>
            <w:vAlign w:val="center"/>
          </w:tcPr>
          <w:p w:rsidR="00F84F0D" w:rsidRPr="00F84F0D" w:rsidRDefault="00F84F0D" w:rsidP="00F84F0D">
            <w:pPr>
              <w:jc w:val="center"/>
              <w:outlineLvl w:val="0"/>
              <w:rPr>
                <w:sz w:val="16"/>
                <w:szCs w:val="16"/>
              </w:rPr>
            </w:pPr>
            <w:r w:rsidRPr="00F84F0D">
              <w:rPr>
                <w:sz w:val="16"/>
                <w:szCs w:val="16"/>
              </w:rPr>
              <w:t>103,9</w:t>
            </w:r>
          </w:p>
        </w:tc>
        <w:tc>
          <w:tcPr>
            <w:tcW w:w="849" w:type="dxa"/>
            <w:vAlign w:val="center"/>
          </w:tcPr>
          <w:p w:rsidR="00F84F0D" w:rsidRPr="00F84F0D" w:rsidRDefault="00F84F0D" w:rsidP="00F84F0D">
            <w:pPr>
              <w:jc w:val="center"/>
              <w:outlineLvl w:val="0"/>
              <w:rPr>
                <w:sz w:val="16"/>
                <w:szCs w:val="16"/>
              </w:rPr>
            </w:pPr>
            <w:r w:rsidRPr="00F84F0D">
              <w:rPr>
                <w:sz w:val="16"/>
                <w:szCs w:val="16"/>
              </w:rPr>
              <w:t>101,0</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100,3</w:t>
            </w:r>
          </w:p>
        </w:tc>
        <w:tc>
          <w:tcPr>
            <w:tcW w:w="852" w:type="dxa"/>
            <w:shd w:val="clear" w:color="auto" w:fill="auto"/>
            <w:vAlign w:val="center"/>
          </w:tcPr>
          <w:p w:rsidR="00F84F0D" w:rsidRPr="00F84F0D" w:rsidRDefault="00F84F0D" w:rsidP="00F84F0D">
            <w:pPr>
              <w:jc w:val="center"/>
              <w:outlineLvl w:val="0"/>
              <w:rPr>
                <w:sz w:val="16"/>
                <w:szCs w:val="16"/>
              </w:rPr>
            </w:pPr>
            <w:r w:rsidRPr="00F84F0D">
              <w:rPr>
                <w:sz w:val="16"/>
                <w:szCs w:val="16"/>
              </w:rPr>
              <w:t>100,8</w:t>
            </w:r>
          </w:p>
        </w:tc>
        <w:tc>
          <w:tcPr>
            <w:tcW w:w="853" w:type="dxa"/>
            <w:shd w:val="clear" w:color="auto" w:fill="auto"/>
            <w:vAlign w:val="center"/>
          </w:tcPr>
          <w:p w:rsidR="00F84F0D" w:rsidRPr="00F84F0D" w:rsidRDefault="00F84F0D" w:rsidP="00F84F0D">
            <w:pPr>
              <w:jc w:val="center"/>
              <w:outlineLvl w:val="0"/>
              <w:rPr>
                <w:sz w:val="16"/>
                <w:szCs w:val="16"/>
              </w:rPr>
            </w:pPr>
            <w:r w:rsidRPr="00F84F0D">
              <w:rPr>
                <w:sz w:val="16"/>
                <w:szCs w:val="16"/>
              </w:rPr>
              <w:t>100,3</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100,9</w:t>
            </w:r>
          </w:p>
        </w:tc>
        <w:tc>
          <w:tcPr>
            <w:tcW w:w="851" w:type="dxa"/>
            <w:shd w:val="clear" w:color="auto" w:fill="auto"/>
            <w:vAlign w:val="center"/>
          </w:tcPr>
          <w:p w:rsidR="00F84F0D" w:rsidRPr="00F84F0D" w:rsidRDefault="00F84F0D" w:rsidP="00F84F0D">
            <w:pPr>
              <w:jc w:val="center"/>
              <w:outlineLvl w:val="0"/>
              <w:rPr>
                <w:sz w:val="16"/>
                <w:szCs w:val="16"/>
              </w:rPr>
            </w:pPr>
            <w:r w:rsidRPr="00F84F0D">
              <w:rPr>
                <w:sz w:val="16"/>
                <w:szCs w:val="16"/>
              </w:rPr>
              <w:t>100,4</w:t>
            </w:r>
          </w:p>
        </w:tc>
        <w:tc>
          <w:tcPr>
            <w:tcW w:w="850" w:type="dxa"/>
            <w:shd w:val="clear" w:color="auto" w:fill="auto"/>
            <w:vAlign w:val="center"/>
          </w:tcPr>
          <w:p w:rsidR="00F84F0D" w:rsidRPr="00F84F0D" w:rsidRDefault="00F84F0D" w:rsidP="00F84F0D">
            <w:pPr>
              <w:jc w:val="center"/>
              <w:outlineLvl w:val="0"/>
              <w:rPr>
                <w:sz w:val="16"/>
                <w:szCs w:val="16"/>
              </w:rPr>
            </w:pPr>
            <w:r w:rsidRPr="00F84F0D">
              <w:rPr>
                <w:sz w:val="16"/>
                <w:szCs w:val="16"/>
              </w:rPr>
              <w:t>101,0</w:t>
            </w:r>
          </w:p>
        </w:tc>
        <w:tc>
          <w:tcPr>
            <w:tcW w:w="851" w:type="dxa"/>
            <w:vAlign w:val="center"/>
          </w:tcPr>
          <w:p w:rsidR="00F84F0D" w:rsidRPr="00F84F0D" w:rsidRDefault="00F84F0D" w:rsidP="00F84F0D">
            <w:pPr>
              <w:jc w:val="center"/>
              <w:outlineLvl w:val="0"/>
              <w:rPr>
                <w:sz w:val="16"/>
                <w:szCs w:val="16"/>
              </w:rPr>
            </w:pPr>
            <w:r w:rsidRPr="00F84F0D">
              <w:rPr>
                <w:sz w:val="16"/>
                <w:szCs w:val="16"/>
              </w:rPr>
              <w:t>100,4</w:t>
            </w:r>
          </w:p>
        </w:tc>
        <w:tc>
          <w:tcPr>
            <w:tcW w:w="850" w:type="dxa"/>
            <w:vAlign w:val="center"/>
          </w:tcPr>
          <w:p w:rsidR="00F84F0D" w:rsidRPr="00F84F0D" w:rsidRDefault="00F84F0D" w:rsidP="00F84F0D">
            <w:pPr>
              <w:jc w:val="center"/>
              <w:outlineLvl w:val="0"/>
              <w:rPr>
                <w:sz w:val="16"/>
                <w:szCs w:val="16"/>
              </w:rPr>
            </w:pPr>
            <w:r w:rsidRPr="00F84F0D">
              <w:rPr>
                <w:sz w:val="16"/>
                <w:szCs w:val="16"/>
              </w:rPr>
              <w:t>100,9</w:t>
            </w:r>
          </w:p>
        </w:tc>
        <w:tc>
          <w:tcPr>
            <w:tcW w:w="851" w:type="dxa"/>
            <w:vAlign w:val="center"/>
          </w:tcPr>
          <w:p w:rsidR="00F84F0D" w:rsidRPr="00F84F0D" w:rsidRDefault="00F84F0D" w:rsidP="00F84F0D">
            <w:pPr>
              <w:jc w:val="center"/>
              <w:outlineLvl w:val="0"/>
              <w:rPr>
                <w:sz w:val="16"/>
                <w:szCs w:val="16"/>
              </w:rPr>
            </w:pPr>
            <w:r w:rsidRPr="00F84F0D">
              <w:rPr>
                <w:sz w:val="16"/>
                <w:szCs w:val="16"/>
              </w:rPr>
              <w:t>100,4</w:t>
            </w:r>
          </w:p>
        </w:tc>
        <w:tc>
          <w:tcPr>
            <w:tcW w:w="850" w:type="dxa"/>
            <w:vAlign w:val="center"/>
          </w:tcPr>
          <w:p w:rsidR="00F84F0D" w:rsidRPr="00F84F0D" w:rsidRDefault="00F84F0D" w:rsidP="00F84F0D">
            <w:pPr>
              <w:jc w:val="center"/>
              <w:outlineLvl w:val="0"/>
              <w:rPr>
                <w:sz w:val="16"/>
                <w:szCs w:val="16"/>
              </w:rPr>
            </w:pPr>
            <w:r w:rsidRPr="00F84F0D">
              <w:rPr>
                <w:sz w:val="16"/>
                <w:szCs w:val="16"/>
              </w:rPr>
              <w:t>101,0</w:t>
            </w:r>
          </w:p>
        </w:tc>
        <w:tc>
          <w:tcPr>
            <w:tcW w:w="851" w:type="dxa"/>
            <w:vAlign w:val="center"/>
          </w:tcPr>
          <w:p w:rsidR="00F84F0D" w:rsidRPr="00F84F0D" w:rsidRDefault="00F84F0D" w:rsidP="00F84F0D">
            <w:pPr>
              <w:jc w:val="center"/>
              <w:outlineLvl w:val="0"/>
              <w:rPr>
                <w:sz w:val="16"/>
                <w:szCs w:val="16"/>
              </w:rPr>
            </w:pPr>
            <w:r w:rsidRPr="00F84F0D">
              <w:rPr>
                <w:sz w:val="16"/>
                <w:szCs w:val="16"/>
              </w:rPr>
              <w:t>100,4</w:t>
            </w:r>
          </w:p>
        </w:tc>
        <w:tc>
          <w:tcPr>
            <w:tcW w:w="850" w:type="dxa"/>
            <w:vAlign w:val="center"/>
          </w:tcPr>
          <w:p w:rsidR="00F84F0D" w:rsidRPr="00F84F0D" w:rsidRDefault="00F84F0D" w:rsidP="00F84F0D">
            <w:pPr>
              <w:jc w:val="center"/>
              <w:outlineLvl w:val="0"/>
              <w:rPr>
                <w:sz w:val="16"/>
                <w:szCs w:val="16"/>
              </w:rPr>
            </w:pPr>
            <w:r w:rsidRPr="00F84F0D">
              <w:rPr>
                <w:sz w:val="16"/>
                <w:szCs w:val="16"/>
              </w:rPr>
              <w:t>101,0</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4. Производство важнейших видов продукции в натуральном выражении</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Добыча нефти, включая газовый конденсат</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млн. тонн</w:t>
            </w:r>
          </w:p>
        </w:tc>
        <w:tc>
          <w:tcPr>
            <w:tcW w:w="858" w:type="dxa"/>
            <w:vAlign w:val="center"/>
          </w:tcPr>
          <w:p w:rsidR="00F84F0D" w:rsidRPr="00F84F0D" w:rsidRDefault="00F84F0D" w:rsidP="00F84F0D">
            <w:pPr>
              <w:jc w:val="center"/>
              <w:rPr>
                <w:sz w:val="16"/>
                <w:szCs w:val="16"/>
              </w:rPr>
            </w:pPr>
            <w:r w:rsidRPr="00F84F0D">
              <w:rPr>
                <w:sz w:val="16"/>
                <w:szCs w:val="16"/>
              </w:rPr>
              <w:t>52,30</w:t>
            </w:r>
          </w:p>
        </w:tc>
        <w:tc>
          <w:tcPr>
            <w:tcW w:w="849" w:type="dxa"/>
            <w:vAlign w:val="center"/>
          </w:tcPr>
          <w:p w:rsidR="00F84F0D" w:rsidRPr="00F84F0D" w:rsidRDefault="00F84F0D" w:rsidP="00F84F0D">
            <w:pPr>
              <w:jc w:val="center"/>
              <w:rPr>
                <w:sz w:val="16"/>
                <w:szCs w:val="16"/>
              </w:rPr>
            </w:pPr>
            <w:r w:rsidRPr="00F84F0D">
              <w:rPr>
                <w:sz w:val="16"/>
                <w:szCs w:val="16"/>
              </w:rPr>
              <w:t>50,67</w:t>
            </w:r>
          </w:p>
        </w:tc>
        <w:tc>
          <w:tcPr>
            <w:tcW w:w="849" w:type="dxa"/>
            <w:vAlign w:val="center"/>
          </w:tcPr>
          <w:p w:rsidR="00F84F0D" w:rsidRPr="00F84F0D" w:rsidRDefault="00F84F0D" w:rsidP="00F84F0D">
            <w:pPr>
              <w:jc w:val="center"/>
              <w:rPr>
                <w:sz w:val="16"/>
                <w:szCs w:val="16"/>
              </w:rPr>
            </w:pPr>
            <w:r w:rsidRPr="00F84F0D">
              <w:rPr>
                <w:sz w:val="16"/>
                <w:szCs w:val="16"/>
              </w:rPr>
              <w:t>50,00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49,10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49,50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48,30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48,60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47,50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47,80</w:t>
            </w:r>
          </w:p>
        </w:tc>
        <w:tc>
          <w:tcPr>
            <w:tcW w:w="851" w:type="dxa"/>
            <w:vAlign w:val="center"/>
          </w:tcPr>
          <w:p w:rsidR="00F84F0D" w:rsidRPr="00F84F0D" w:rsidRDefault="00F84F0D" w:rsidP="00F84F0D">
            <w:pPr>
              <w:jc w:val="center"/>
              <w:rPr>
                <w:sz w:val="16"/>
                <w:szCs w:val="16"/>
              </w:rPr>
            </w:pPr>
            <w:r w:rsidRPr="00F84F0D">
              <w:rPr>
                <w:sz w:val="16"/>
                <w:szCs w:val="16"/>
              </w:rPr>
              <w:t>47,40</w:t>
            </w:r>
          </w:p>
        </w:tc>
        <w:tc>
          <w:tcPr>
            <w:tcW w:w="850" w:type="dxa"/>
            <w:vAlign w:val="center"/>
          </w:tcPr>
          <w:p w:rsidR="00F84F0D" w:rsidRPr="00F84F0D" w:rsidRDefault="00F84F0D" w:rsidP="00F84F0D">
            <w:pPr>
              <w:jc w:val="center"/>
              <w:rPr>
                <w:sz w:val="16"/>
                <w:szCs w:val="16"/>
              </w:rPr>
            </w:pPr>
            <w:r w:rsidRPr="00F84F0D">
              <w:rPr>
                <w:sz w:val="16"/>
                <w:szCs w:val="16"/>
              </w:rPr>
              <w:t>47,60</w:t>
            </w:r>
          </w:p>
        </w:tc>
        <w:tc>
          <w:tcPr>
            <w:tcW w:w="851" w:type="dxa"/>
            <w:vAlign w:val="center"/>
          </w:tcPr>
          <w:p w:rsidR="00F84F0D" w:rsidRPr="00F84F0D" w:rsidRDefault="00F84F0D" w:rsidP="00F84F0D">
            <w:pPr>
              <w:jc w:val="center"/>
              <w:rPr>
                <w:sz w:val="16"/>
                <w:szCs w:val="16"/>
              </w:rPr>
            </w:pPr>
            <w:r w:rsidRPr="00F84F0D">
              <w:rPr>
                <w:sz w:val="16"/>
                <w:szCs w:val="16"/>
              </w:rPr>
              <w:t>46,70</w:t>
            </w:r>
          </w:p>
        </w:tc>
        <w:tc>
          <w:tcPr>
            <w:tcW w:w="850" w:type="dxa"/>
            <w:vAlign w:val="center"/>
          </w:tcPr>
          <w:p w:rsidR="00F84F0D" w:rsidRPr="00F84F0D" w:rsidRDefault="00F84F0D" w:rsidP="00F84F0D">
            <w:pPr>
              <w:jc w:val="center"/>
              <w:rPr>
                <w:sz w:val="16"/>
                <w:szCs w:val="16"/>
              </w:rPr>
            </w:pPr>
            <w:r w:rsidRPr="00F84F0D">
              <w:rPr>
                <w:sz w:val="16"/>
                <w:szCs w:val="16"/>
              </w:rPr>
              <w:t>46,90</w:t>
            </w:r>
          </w:p>
        </w:tc>
        <w:tc>
          <w:tcPr>
            <w:tcW w:w="851" w:type="dxa"/>
            <w:vAlign w:val="center"/>
          </w:tcPr>
          <w:p w:rsidR="00F84F0D" w:rsidRPr="00F84F0D" w:rsidRDefault="00F84F0D" w:rsidP="00F84F0D">
            <w:pPr>
              <w:jc w:val="center"/>
              <w:rPr>
                <w:sz w:val="16"/>
                <w:szCs w:val="16"/>
              </w:rPr>
            </w:pPr>
            <w:r w:rsidRPr="00F84F0D">
              <w:rPr>
                <w:sz w:val="16"/>
                <w:szCs w:val="16"/>
              </w:rPr>
              <w:t>45,90</w:t>
            </w:r>
          </w:p>
        </w:tc>
        <w:tc>
          <w:tcPr>
            <w:tcW w:w="850" w:type="dxa"/>
            <w:vAlign w:val="center"/>
          </w:tcPr>
          <w:p w:rsidR="00F84F0D" w:rsidRPr="00F84F0D" w:rsidRDefault="00F84F0D" w:rsidP="00F84F0D">
            <w:pPr>
              <w:jc w:val="center"/>
              <w:rPr>
                <w:sz w:val="16"/>
                <w:szCs w:val="16"/>
              </w:rPr>
            </w:pPr>
            <w:r w:rsidRPr="00F84F0D">
              <w:rPr>
                <w:sz w:val="16"/>
                <w:szCs w:val="16"/>
              </w:rPr>
              <w:t>46,00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Добыча газа естественного (природного и попутного)</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млрд. куб. м</w:t>
            </w:r>
          </w:p>
        </w:tc>
        <w:tc>
          <w:tcPr>
            <w:tcW w:w="858" w:type="dxa"/>
            <w:vAlign w:val="center"/>
          </w:tcPr>
          <w:p w:rsidR="00F84F0D" w:rsidRPr="00F84F0D" w:rsidRDefault="00F84F0D" w:rsidP="00F84F0D">
            <w:pPr>
              <w:jc w:val="center"/>
              <w:rPr>
                <w:sz w:val="16"/>
                <w:szCs w:val="16"/>
              </w:rPr>
            </w:pPr>
            <w:r w:rsidRPr="00F84F0D">
              <w:rPr>
                <w:sz w:val="16"/>
                <w:szCs w:val="16"/>
              </w:rPr>
              <w:t>13,64</w:t>
            </w:r>
          </w:p>
        </w:tc>
        <w:tc>
          <w:tcPr>
            <w:tcW w:w="849" w:type="dxa"/>
            <w:vAlign w:val="center"/>
          </w:tcPr>
          <w:p w:rsidR="00F84F0D" w:rsidRPr="00F84F0D" w:rsidRDefault="00F84F0D" w:rsidP="00F84F0D">
            <w:pPr>
              <w:jc w:val="center"/>
              <w:rPr>
                <w:sz w:val="16"/>
                <w:szCs w:val="16"/>
              </w:rPr>
            </w:pPr>
            <w:r w:rsidRPr="00F84F0D">
              <w:rPr>
                <w:sz w:val="16"/>
                <w:szCs w:val="16"/>
              </w:rPr>
              <w:t>14,03</w:t>
            </w:r>
          </w:p>
        </w:tc>
        <w:tc>
          <w:tcPr>
            <w:tcW w:w="849" w:type="dxa"/>
            <w:vAlign w:val="center"/>
          </w:tcPr>
          <w:p w:rsidR="00F84F0D" w:rsidRPr="00F84F0D" w:rsidRDefault="00F84F0D" w:rsidP="00F84F0D">
            <w:pPr>
              <w:jc w:val="center"/>
              <w:rPr>
                <w:sz w:val="16"/>
                <w:szCs w:val="16"/>
              </w:rPr>
            </w:pPr>
            <w:r w:rsidRPr="00F84F0D">
              <w:rPr>
                <w:sz w:val="16"/>
                <w:szCs w:val="16"/>
              </w:rPr>
              <w:t>13,41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13,11</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13,50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12,88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13,26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12,66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13,04</w:t>
            </w:r>
          </w:p>
        </w:tc>
        <w:tc>
          <w:tcPr>
            <w:tcW w:w="851" w:type="dxa"/>
            <w:vAlign w:val="center"/>
          </w:tcPr>
          <w:p w:rsidR="00F84F0D" w:rsidRPr="00F84F0D" w:rsidRDefault="00F84F0D" w:rsidP="00F84F0D">
            <w:pPr>
              <w:jc w:val="center"/>
              <w:rPr>
                <w:sz w:val="16"/>
                <w:szCs w:val="16"/>
              </w:rPr>
            </w:pPr>
            <w:r w:rsidRPr="00F84F0D">
              <w:rPr>
                <w:sz w:val="16"/>
                <w:szCs w:val="16"/>
              </w:rPr>
              <w:t>12,45</w:t>
            </w:r>
          </w:p>
        </w:tc>
        <w:tc>
          <w:tcPr>
            <w:tcW w:w="850" w:type="dxa"/>
            <w:vAlign w:val="center"/>
          </w:tcPr>
          <w:p w:rsidR="00F84F0D" w:rsidRPr="00F84F0D" w:rsidRDefault="00F84F0D" w:rsidP="00F84F0D">
            <w:pPr>
              <w:jc w:val="center"/>
              <w:rPr>
                <w:sz w:val="16"/>
                <w:szCs w:val="16"/>
              </w:rPr>
            </w:pPr>
            <w:r w:rsidRPr="00F84F0D">
              <w:rPr>
                <w:sz w:val="16"/>
                <w:szCs w:val="16"/>
              </w:rPr>
              <w:t>12,82</w:t>
            </w:r>
          </w:p>
        </w:tc>
        <w:tc>
          <w:tcPr>
            <w:tcW w:w="851" w:type="dxa"/>
            <w:vAlign w:val="center"/>
          </w:tcPr>
          <w:p w:rsidR="00F84F0D" w:rsidRPr="00F84F0D" w:rsidRDefault="00F84F0D" w:rsidP="00F84F0D">
            <w:pPr>
              <w:jc w:val="center"/>
              <w:rPr>
                <w:sz w:val="16"/>
                <w:szCs w:val="16"/>
              </w:rPr>
            </w:pPr>
            <w:r w:rsidRPr="00F84F0D">
              <w:rPr>
                <w:sz w:val="16"/>
                <w:szCs w:val="16"/>
              </w:rPr>
              <w:t>12,24</w:t>
            </w:r>
          </w:p>
        </w:tc>
        <w:tc>
          <w:tcPr>
            <w:tcW w:w="850" w:type="dxa"/>
            <w:vAlign w:val="center"/>
          </w:tcPr>
          <w:p w:rsidR="00F84F0D" w:rsidRPr="00F84F0D" w:rsidRDefault="00F84F0D" w:rsidP="00F84F0D">
            <w:pPr>
              <w:jc w:val="center"/>
              <w:rPr>
                <w:sz w:val="16"/>
                <w:szCs w:val="16"/>
              </w:rPr>
            </w:pPr>
            <w:r w:rsidRPr="00F84F0D">
              <w:rPr>
                <w:sz w:val="16"/>
                <w:szCs w:val="16"/>
              </w:rPr>
              <w:t>12,60</w:t>
            </w:r>
          </w:p>
        </w:tc>
        <w:tc>
          <w:tcPr>
            <w:tcW w:w="851" w:type="dxa"/>
            <w:vAlign w:val="center"/>
          </w:tcPr>
          <w:p w:rsidR="00F84F0D" w:rsidRPr="00F84F0D" w:rsidRDefault="00F84F0D" w:rsidP="00F84F0D">
            <w:pPr>
              <w:jc w:val="center"/>
              <w:rPr>
                <w:sz w:val="16"/>
                <w:szCs w:val="16"/>
              </w:rPr>
            </w:pPr>
            <w:r w:rsidRPr="00F84F0D">
              <w:rPr>
                <w:sz w:val="16"/>
                <w:szCs w:val="16"/>
              </w:rPr>
              <w:t>12,03</w:t>
            </w:r>
          </w:p>
        </w:tc>
        <w:tc>
          <w:tcPr>
            <w:tcW w:w="850" w:type="dxa"/>
            <w:vAlign w:val="center"/>
          </w:tcPr>
          <w:p w:rsidR="00F84F0D" w:rsidRPr="00F84F0D" w:rsidRDefault="00F84F0D" w:rsidP="00F84F0D">
            <w:pPr>
              <w:jc w:val="center"/>
              <w:rPr>
                <w:sz w:val="16"/>
                <w:szCs w:val="16"/>
              </w:rPr>
            </w:pPr>
            <w:r w:rsidRPr="00F84F0D">
              <w:rPr>
                <w:sz w:val="16"/>
                <w:szCs w:val="16"/>
              </w:rPr>
              <w:t>12,39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Производство сухого газа</w:t>
            </w: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млрд. куб. м</w:t>
            </w:r>
          </w:p>
        </w:tc>
        <w:tc>
          <w:tcPr>
            <w:tcW w:w="858" w:type="dxa"/>
            <w:vAlign w:val="center"/>
          </w:tcPr>
          <w:p w:rsidR="00F84F0D" w:rsidRPr="00F84F0D" w:rsidRDefault="00F84F0D" w:rsidP="00F84F0D">
            <w:pPr>
              <w:tabs>
                <w:tab w:val="center" w:pos="515"/>
              </w:tabs>
              <w:jc w:val="center"/>
              <w:rPr>
                <w:sz w:val="16"/>
                <w:szCs w:val="16"/>
              </w:rPr>
            </w:pPr>
            <w:r w:rsidRPr="00F84F0D">
              <w:rPr>
                <w:sz w:val="16"/>
                <w:szCs w:val="16"/>
              </w:rPr>
              <w:t>4,07</w:t>
            </w:r>
          </w:p>
        </w:tc>
        <w:tc>
          <w:tcPr>
            <w:tcW w:w="849" w:type="dxa"/>
            <w:vAlign w:val="center"/>
          </w:tcPr>
          <w:p w:rsidR="00F84F0D" w:rsidRPr="00F84F0D" w:rsidRDefault="00F84F0D" w:rsidP="00F84F0D">
            <w:pPr>
              <w:jc w:val="center"/>
              <w:rPr>
                <w:sz w:val="16"/>
                <w:szCs w:val="16"/>
              </w:rPr>
            </w:pPr>
            <w:r w:rsidRPr="00F84F0D">
              <w:rPr>
                <w:sz w:val="16"/>
                <w:szCs w:val="16"/>
              </w:rPr>
              <w:t>4,16</w:t>
            </w:r>
          </w:p>
        </w:tc>
        <w:tc>
          <w:tcPr>
            <w:tcW w:w="849" w:type="dxa"/>
            <w:vAlign w:val="center"/>
          </w:tcPr>
          <w:p w:rsidR="00F84F0D" w:rsidRPr="00F84F0D" w:rsidRDefault="00F84F0D" w:rsidP="00F84F0D">
            <w:pPr>
              <w:jc w:val="center"/>
              <w:rPr>
                <w:sz w:val="16"/>
                <w:szCs w:val="16"/>
              </w:rPr>
            </w:pPr>
            <w:r w:rsidRPr="00F84F0D">
              <w:rPr>
                <w:sz w:val="16"/>
                <w:szCs w:val="16"/>
              </w:rPr>
              <w:t>4,22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4,36</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4,69</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4,15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4,58</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4,14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4,81</w:t>
            </w:r>
          </w:p>
        </w:tc>
        <w:tc>
          <w:tcPr>
            <w:tcW w:w="851" w:type="dxa"/>
            <w:vAlign w:val="center"/>
          </w:tcPr>
          <w:p w:rsidR="00F84F0D" w:rsidRPr="00F84F0D" w:rsidRDefault="00F84F0D" w:rsidP="00F84F0D">
            <w:pPr>
              <w:jc w:val="center"/>
              <w:rPr>
                <w:sz w:val="16"/>
                <w:szCs w:val="16"/>
              </w:rPr>
            </w:pPr>
            <w:r w:rsidRPr="00F84F0D">
              <w:rPr>
                <w:sz w:val="16"/>
                <w:szCs w:val="16"/>
              </w:rPr>
              <w:t>4,22</w:t>
            </w:r>
          </w:p>
        </w:tc>
        <w:tc>
          <w:tcPr>
            <w:tcW w:w="850" w:type="dxa"/>
            <w:vAlign w:val="center"/>
          </w:tcPr>
          <w:p w:rsidR="00F84F0D" w:rsidRPr="00F84F0D" w:rsidRDefault="00F84F0D" w:rsidP="00F84F0D">
            <w:pPr>
              <w:jc w:val="center"/>
              <w:rPr>
                <w:sz w:val="16"/>
                <w:szCs w:val="16"/>
              </w:rPr>
            </w:pPr>
            <w:r w:rsidRPr="00F84F0D">
              <w:rPr>
                <w:sz w:val="16"/>
                <w:szCs w:val="16"/>
              </w:rPr>
              <w:t>4,91</w:t>
            </w:r>
          </w:p>
        </w:tc>
        <w:tc>
          <w:tcPr>
            <w:tcW w:w="851" w:type="dxa"/>
            <w:vAlign w:val="center"/>
          </w:tcPr>
          <w:p w:rsidR="00F84F0D" w:rsidRPr="00F84F0D" w:rsidRDefault="00F84F0D" w:rsidP="00F84F0D">
            <w:pPr>
              <w:jc w:val="center"/>
              <w:rPr>
                <w:sz w:val="16"/>
                <w:szCs w:val="16"/>
              </w:rPr>
            </w:pPr>
            <w:r w:rsidRPr="00F84F0D">
              <w:rPr>
                <w:sz w:val="16"/>
                <w:szCs w:val="16"/>
              </w:rPr>
              <w:t>4,31</w:t>
            </w:r>
          </w:p>
        </w:tc>
        <w:tc>
          <w:tcPr>
            <w:tcW w:w="850" w:type="dxa"/>
            <w:vAlign w:val="center"/>
          </w:tcPr>
          <w:p w:rsidR="00F84F0D" w:rsidRPr="00F84F0D" w:rsidRDefault="00F84F0D" w:rsidP="00F84F0D">
            <w:pPr>
              <w:jc w:val="center"/>
              <w:rPr>
                <w:sz w:val="16"/>
                <w:szCs w:val="16"/>
              </w:rPr>
            </w:pPr>
            <w:r w:rsidRPr="00F84F0D">
              <w:rPr>
                <w:sz w:val="16"/>
                <w:szCs w:val="16"/>
              </w:rPr>
              <w:t>5,01</w:t>
            </w:r>
          </w:p>
        </w:tc>
        <w:tc>
          <w:tcPr>
            <w:tcW w:w="851" w:type="dxa"/>
            <w:vAlign w:val="center"/>
          </w:tcPr>
          <w:p w:rsidR="00F84F0D" w:rsidRPr="00F84F0D" w:rsidRDefault="00F84F0D" w:rsidP="00F84F0D">
            <w:pPr>
              <w:jc w:val="center"/>
              <w:rPr>
                <w:sz w:val="16"/>
                <w:szCs w:val="16"/>
              </w:rPr>
            </w:pPr>
            <w:r w:rsidRPr="00F84F0D">
              <w:rPr>
                <w:sz w:val="16"/>
                <w:szCs w:val="16"/>
              </w:rPr>
              <w:t>4,39</w:t>
            </w:r>
          </w:p>
        </w:tc>
        <w:tc>
          <w:tcPr>
            <w:tcW w:w="850" w:type="dxa"/>
            <w:vAlign w:val="center"/>
          </w:tcPr>
          <w:p w:rsidR="00F84F0D" w:rsidRPr="00F84F0D" w:rsidRDefault="00F84F0D" w:rsidP="00F84F0D">
            <w:pPr>
              <w:jc w:val="center"/>
              <w:rPr>
                <w:sz w:val="16"/>
                <w:szCs w:val="16"/>
              </w:rPr>
            </w:pPr>
            <w:r w:rsidRPr="00F84F0D">
              <w:rPr>
                <w:sz w:val="16"/>
                <w:szCs w:val="16"/>
              </w:rPr>
              <w:t>5,11</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Производство электроэнергия</w:t>
            </w:r>
          </w:p>
        </w:tc>
        <w:tc>
          <w:tcPr>
            <w:tcW w:w="1026" w:type="dxa"/>
            <w:vAlign w:val="center"/>
          </w:tcPr>
          <w:p w:rsidR="00F84F0D" w:rsidRPr="00F84F0D" w:rsidRDefault="00F84F0D" w:rsidP="00F84F0D">
            <w:pPr>
              <w:jc w:val="center"/>
              <w:rPr>
                <w:sz w:val="16"/>
                <w:szCs w:val="16"/>
              </w:rPr>
            </w:pPr>
            <w:r w:rsidRPr="00F84F0D">
              <w:rPr>
                <w:sz w:val="16"/>
                <w:szCs w:val="16"/>
              </w:rPr>
              <w:t xml:space="preserve">млрд.    </w:t>
            </w:r>
            <w:proofErr w:type="spellStart"/>
            <w:r w:rsidRPr="00F84F0D">
              <w:rPr>
                <w:sz w:val="16"/>
                <w:szCs w:val="16"/>
              </w:rPr>
              <w:t>кВт.ч</w:t>
            </w:r>
            <w:proofErr w:type="spellEnd"/>
          </w:p>
        </w:tc>
        <w:tc>
          <w:tcPr>
            <w:tcW w:w="858" w:type="dxa"/>
            <w:vAlign w:val="center"/>
          </w:tcPr>
          <w:p w:rsidR="00F84F0D" w:rsidRPr="00F84F0D" w:rsidRDefault="00F84F0D" w:rsidP="00F84F0D">
            <w:pPr>
              <w:jc w:val="center"/>
              <w:rPr>
                <w:sz w:val="16"/>
                <w:szCs w:val="16"/>
              </w:rPr>
            </w:pPr>
            <w:r w:rsidRPr="00F84F0D">
              <w:rPr>
                <w:sz w:val="16"/>
                <w:szCs w:val="16"/>
              </w:rPr>
              <w:t>13,66</w:t>
            </w:r>
          </w:p>
        </w:tc>
        <w:tc>
          <w:tcPr>
            <w:tcW w:w="849" w:type="dxa"/>
            <w:vAlign w:val="center"/>
          </w:tcPr>
          <w:p w:rsidR="00F84F0D" w:rsidRPr="00F84F0D" w:rsidRDefault="00F84F0D" w:rsidP="00F84F0D">
            <w:pPr>
              <w:jc w:val="center"/>
              <w:rPr>
                <w:sz w:val="16"/>
                <w:szCs w:val="16"/>
              </w:rPr>
            </w:pPr>
            <w:r w:rsidRPr="00F84F0D">
              <w:rPr>
                <w:sz w:val="16"/>
                <w:szCs w:val="16"/>
              </w:rPr>
              <w:t>13,48</w:t>
            </w:r>
          </w:p>
        </w:tc>
        <w:tc>
          <w:tcPr>
            <w:tcW w:w="849" w:type="dxa"/>
            <w:vAlign w:val="center"/>
          </w:tcPr>
          <w:p w:rsidR="00F84F0D" w:rsidRPr="00F84F0D" w:rsidRDefault="00F84F0D" w:rsidP="00F84F0D">
            <w:pPr>
              <w:jc w:val="center"/>
              <w:rPr>
                <w:sz w:val="16"/>
                <w:szCs w:val="16"/>
              </w:rPr>
            </w:pPr>
            <w:r w:rsidRPr="00F84F0D">
              <w:rPr>
                <w:sz w:val="16"/>
                <w:szCs w:val="16"/>
              </w:rPr>
              <w:t>13,80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13,98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14,00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11,80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13,42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13,90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13,91</w:t>
            </w:r>
          </w:p>
        </w:tc>
        <w:tc>
          <w:tcPr>
            <w:tcW w:w="851" w:type="dxa"/>
            <w:vAlign w:val="center"/>
          </w:tcPr>
          <w:p w:rsidR="00F84F0D" w:rsidRPr="00F84F0D" w:rsidRDefault="00F84F0D" w:rsidP="00F84F0D">
            <w:pPr>
              <w:jc w:val="center"/>
              <w:rPr>
                <w:sz w:val="16"/>
                <w:szCs w:val="16"/>
              </w:rPr>
            </w:pPr>
            <w:r w:rsidRPr="00F84F0D">
              <w:rPr>
                <w:sz w:val="16"/>
                <w:szCs w:val="16"/>
              </w:rPr>
              <w:t>14,11</w:t>
            </w:r>
          </w:p>
        </w:tc>
        <w:tc>
          <w:tcPr>
            <w:tcW w:w="850" w:type="dxa"/>
            <w:vAlign w:val="center"/>
          </w:tcPr>
          <w:p w:rsidR="00F84F0D" w:rsidRPr="00F84F0D" w:rsidRDefault="00F84F0D" w:rsidP="00F84F0D">
            <w:pPr>
              <w:jc w:val="center"/>
              <w:rPr>
                <w:sz w:val="16"/>
                <w:szCs w:val="16"/>
              </w:rPr>
            </w:pPr>
            <w:r w:rsidRPr="00F84F0D">
              <w:rPr>
                <w:sz w:val="16"/>
                <w:szCs w:val="16"/>
              </w:rPr>
              <w:t>14,12</w:t>
            </w:r>
          </w:p>
        </w:tc>
        <w:tc>
          <w:tcPr>
            <w:tcW w:w="851" w:type="dxa"/>
            <w:vAlign w:val="center"/>
          </w:tcPr>
          <w:p w:rsidR="00F84F0D" w:rsidRPr="00F84F0D" w:rsidRDefault="00F84F0D" w:rsidP="00F84F0D">
            <w:pPr>
              <w:jc w:val="center"/>
              <w:rPr>
                <w:sz w:val="16"/>
                <w:szCs w:val="16"/>
              </w:rPr>
            </w:pPr>
            <w:r w:rsidRPr="00F84F0D">
              <w:rPr>
                <w:sz w:val="16"/>
                <w:szCs w:val="16"/>
              </w:rPr>
              <w:t>14,32</w:t>
            </w:r>
          </w:p>
        </w:tc>
        <w:tc>
          <w:tcPr>
            <w:tcW w:w="850" w:type="dxa"/>
            <w:vAlign w:val="center"/>
          </w:tcPr>
          <w:p w:rsidR="00F84F0D" w:rsidRPr="00F84F0D" w:rsidRDefault="00F84F0D" w:rsidP="00F84F0D">
            <w:pPr>
              <w:jc w:val="center"/>
              <w:rPr>
                <w:sz w:val="16"/>
                <w:szCs w:val="16"/>
              </w:rPr>
            </w:pPr>
            <w:r w:rsidRPr="00F84F0D">
              <w:rPr>
                <w:sz w:val="16"/>
                <w:szCs w:val="16"/>
              </w:rPr>
              <w:t>14,33</w:t>
            </w:r>
          </w:p>
        </w:tc>
        <w:tc>
          <w:tcPr>
            <w:tcW w:w="851" w:type="dxa"/>
            <w:vAlign w:val="center"/>
          </w:tcPr>
          <w:p w:rsidR="00F84F0D" w:rsidRPr="00F84F0D" w:rsidRDefault="00F84F0D" w:rsidP="00F84F0D">
            <w:pPr>
              <w:jc w:val="center"/>
              <w:rPr>
                <w:sz w:val="16"/>
                <w:szCs w:val="16"/>
              </w:rPr>
            </w:pPr>
            <w:r w:rsidRPr="00F84F0D">
              <w:rPr>
                <w:sz w:val="16"/>
                <w:szCs w:val="16"/>
              </w:rPr>
              <w:t>14,54</w:t>
            </w:r>
          </w:p>
        </w:tc>
        <w:tc>
          <w:tcPr>
            <w:tcW w:w="850" w:type="dxa"/>
            <w:vAlign w:val="center"/>
          </w:tcPr>
          <w:p w:rsidR="00F84F0D" w:rsidRPr="00F84F0D" w:rsidRDefault="00F84F0D" w:rsidP="00F84F0D">
            <w:pPr>
              <w:jc w:val="center"/>
              <w:rPr>
                <w:sz w:val="16"/>
                <w:szCs w:val="16"/>
              </w:rPr>
            </w:pPr>
            <w:r w:rsidRPr="00F84F0D">
              <w:rPr>
                <w:sz w:val="16"/>
                <w:szCs w:val="16"/>
              </w:rPr>
              <w:t>14,55</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5. Рынок товаров и услуг</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потребительских цен</w:t>
            </w:r>
          </w:p>
          <w:p w:rsidR="00F84F0D" w:rsidRPr="00F84F0D" w:rsidRDefault="00F84F0D" w:rsidP="00F84F0D">
            <w:pPr>
              <w:jc w:val="center"/>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декабрь к декабрю предыдущего года, %</w:t>
            </w:r>
          </w:p>
        </w:tc>
        <w:tc>
          <w:tcPr>
            <w:tcW w:w="858" w:type="dxa"/>
            <w:vAlign w:val="center"/>
          </w:tcPr>
          <w:p w:rsidR="00F84F0D" w:rsidRPr="00F84F0D" w:rsidRDefault="00F84F0D" w:rsidP="00F84F0D">
            <w:pPr>
              <w:jc w:val="center"/>
              <w:rPr>
                <w:sz w:val="16"/>
                <w:szCs w:val="16"/>
              </w:rPr>
            </w:pPr>
            <w:r w:rsidRPr="00F84F0D">
              <w:rPr>
                <w:sz w:val="16"/>
                <w:szCs w:val="16"/>
              </w:rPr>
              <w:t>108,50</w:t>
            </w:r>
          </w:p>
        </w:tc>
        <w:tc>
          <w:tcPr>
            <w:tcW w:w="849" w:type="dxa"/>
            <w:vAlign w:val="center"/>
          </w:tcPr>
          <w:p w:rsidR="00F84F0D" w:rsidRPr="00F84F0D" w:rsidRDefault="00F84F0D" w:rsidP="00F84F0D">
            <w:pPr>
              <w:jc w:val="center"/>
              <w:rPr>
                <w:sz w:val="16"/>
                <w:szCs w:val="16"/>
              </w:rPr>
            </w:pPr>
            <w:r w:rsidRPr="00F84F0D">
              <w:rPr>
                <w:sz w:val="16"/>
                <w:szCs w:val="16"/>
              </w:rPr>
              <w:t>103,10</w:t>
            </w:r>
          </w:p>
        </w:tc>
        <w:tc>
          <w:tcPr>
            <w:tcW w:w="849" w:type="dxa"/>
            <w:vAlign w:val="center"/>
          </w:tcPr>
          <w:p w:rsidR="00F84F0D" w:rsidRPr="00F84F0D" w:rsidRDefault="00F84F0D" w:rsidP="00F84F0D">
            <w:pPr>
              <w:jc w:val="center"/>
              <w:rPr>
                <w:sz w:val="16"/>
                <w:szCs w:val="16"/>
              </w:rPr>
            </w:pPr>
            <w:r w:rsidRPr="00F84F0D">
              <w:rPr>
                <w:sz w:val="16"/>
                <w:szCs w:val="16"/>
              </w:rPr>
              <w:t>103,10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104,30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104,30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103,80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103,80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104,00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104,00</w:t>
            </w:r>
          </w:p>
        </w:tc>
        <w:tc>
          <w:tcPr>
            <w:tcW w:w="851" w:type="dxa"/>
            <w:vAlign w:val="center"/>
          </w:tcPr>
          <w:p w:rsidR="00F84F0D" w:rsidRPr="00F84F0D" w:rsidRDefault="00F84F0D" w:rsidP="00F84F0D">
            <w:pPr>
              <w:jc w:val="center"/>
              <w:rPr>
                <w:sz w:val="16"/>
                <w:szCs w:val="16"/>
              </w:rPr>
            </w:pPr>
            <w:r w:rsidRPr="00F84F0D">
              <w:rPr>
                <w:sz w:val="16"/>
                <w:szCs w:val="16"/>
              </w:rPr>
              <w:t>104,00</w:t>
            </w:r>
          </w:p>
        </w:tc>
        <w:tc>
          <w:tcPr>
            <w:tcW w:w="850" w:type="dxa"/>
            <w:vAlign w:val="center"/>
          </w:tcPr>
          <w:p w:rsidR="00F84F0D" w:rsidRPr="00F84F0D" w:rsidRDefault="00F84F0D" w:rsidP="00F84F0D">
            <w:pPr>
              <w:jc w:val="center"/>
              <w:rPr>
                <w:sz w:val="16"/>
                <w:szCs w:val="16"/>
              </w:rPr>
            </w:pPr>
            <w:r w:rsidRPr="00F84F0D">
              <w:rPr>
                <w:sz w:val="16"/>
                <w:szCs w:val="16"/>
              </w:rPr>
              <w:t>104,00</w:t>
            </w:r>
          </w:p>
        </w:tc>
        <w:tc>
          <w:tcPr>
            <w:tcW w:w="851" w:type="dxa"/>
            <w:vAlign w:val="center"/>
          </w:tcPr>
          <w:p w:rsidR="00F84F0D" w:rsidRPr="00F84F0D" w:rsidRDefault="00F84F0D" w:rsidP="00F84F0D">
            <w:pPr>
              <w:jc w:val="center"/>
              <w:rPr>
                <w:sz w:val="16"/>
                <w:szCs w:val="16"/>
              </w:rPr>
            </w:pPr>
            <w:r w:rsidRPr="00F84F0D">
              <w:rPr>
                <w:sz w:val="16"/>
                <w:szCs w:val="16"/>
              </w:rPr>
              <w:t>104,00</w:t>
            </w:r>
          </w:p>
        </w:tc>
        <w:tc>
          <w:tcPr>
            <w:tcW w:w="850" w:type="dxa"/>
            <w:vAlign w:val="center"/>
          </w:tcPr>
          <w:p w:rsidR="00F84F0D" w:rsidRPr="00F84F0D" w:rsidRDefault="00F84F0D" w:rsidP="00F84F0D">
            <w:pPr>
              <w:jc w:val="center"/>
              <w:rPr>
                <w:sz w:val="16"/>
                <w:szCs w:val="16"/>
              </w:rPr>
            </w:pPr>
            <w:r w:rsidRPr="00F84F0D">
              <w:rPr>
                <w:sz w:val="16"/>
                <w:szCs w:val="16"/>
              </w:rPr>
              <w:t>104,00</w:t>
            </w:r>
          </w:p>
        </w:tc>
        <w:tc>
          <w:tcPr>
            <w:tcW w:w="851" w:type="dxa"/>
            <w:vAlign w:val="center"/>
          </w:tcPr>
          <w:p w:rsidR="00F84F0D" w:rsidRPr="00F84F0D" w:rsidRDefault="00F84F0D" w:rsidP="00F84F0D">
            <w:pPr>
              <w:jc w:val="center"/>
              <w:rPr>
                <w:sz w:val="16"/>
                <w:szCs w:val="16"/>
              </w:rPr>
            </w:pPr>
            <w:r w:rsidRPr="00F84F0D">
              <w:rPr>
                <w:sz w:val="16"/>
                <w:szCs w:val="16"/>
              </w:rPr>
              <w:t>104,00</w:t>
            </w:r>
          </w:p>
        </w:tc>
        <w:tc>
          <w:tcPr>
            <w:tcW w:w="850" w:type="dxa"/>
            <w:vAlign w:val="center"/>
          </w:tcPr>
          <w:p w:rsidR="00F84F0D" w:rsidRPr="00F84F0D" w:rsidRDefault="00F84F0D" w:rsidP="00F84F0D">
            <w:pPr>
              <w:jc w:val="center"/>
              <w:rPr>
                <w:sz w:val="16"/>
                <w:szCs w:val="16"/>
              </w:rPr>
            </w:pPr>
            <w:r w:rsidRPr="00F84F0D">
              <w:rPr>
                <w:sz w:val="16"/>
                <w:szCs w:val="16"/>
              </w:rPr>
              <w:t>104,00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Оборот розничной торговли</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2714,2</w:t>
            </w:r>
          </w:p>
        </w:tc>
        <w:tc>
          <w:tcPr>
            <w:tcW w:w="849" w:type="dxa"/>
            <w:vAlign w:val="center"/>
          </w:tcPr>
          <w:p w:rsidR="00F84F0D" w:rsidRPr="00F84F0D" w:rsidRDefault="00F84F0D" w:rsidP="00F84F0D">
            <w:pPr>
              <w:jc w:val="center"/>
              <w:rPr>
                <w:sz w:val="16"/>
                <w:szCs w:val="16"/>
              </w:rPr>
            </w:pPr>
            <w:r w:rsidRPr="00F84F0D">
              <w:rPr>
                <w:sz w:val="16"/>
                <w:szCs w:val="16"/>
              </w:rPr>
              <w:t>2752,4</w:t>
            </w:r>
          </w:p>
        </w:tc>
        <w:tc>
          <w:tcPr>
            <w:tcW w:w="849" w:type="dxa"/>
            <w:vAlign w:val="center"/>
          </w:tcPr>
          <w:p w:rsidR="00F84F0D" w:rsidRPr="00F84F0D" w:rsidRDefault="00F84F0D" w:rsidP="00F84F0D">
            <w:pPr>
              <w:jc w:val="center"/>
              <w:rPr>
                <w:sz w:val="16"/>
                <w:szCs w:val="16"/>
              </w:rPr>
            </w:pPr>
            <w:r w:rsidRPr="00F84F0D">
              <w:rPr>
                <w:sz w:val="16"/>
                <w:szCs w:val="16"/>
              </w:rPr>
              <w:t>2888,1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3003,7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3021,2</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3114,6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3141,8</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3219,9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3260,9</w:t>
            </w:r>
          </w:p>
        </w:tc>
        <w:tc>
          <w:tcPr>
            <w:tcW w:w="851" w:type="dxa"/>
            <w:vAlign w:val="center"/>
          </w:tcPr>
          <w:p w:rsidR="00F84F0D" w:rsidRPr="00F84F0D" w:rsidRDefault="00F84F0D" w:rsidP="00F84F0D">
            <w:pPr>
              <w:jc w:val="center"/>
              <w:rPr>
                <w:sz w:val="16"/>
                <w:szCs w:val="16"/>
              </w:rPr>
            </w:pPr>
            <w:r w:rsidRPr="00F84F0D">
              <w:rPr>
                <w:sz w:val="16"/>
                <w:szCs w:val="16"/>
              </w:rPr>
              <w:t>3329,1</w:t>
            </w:r>
          </w:p>
        </w:tc>
        <w:tc>
          <w:tcPr>
            <w:tcW w:w="850" w:type="dxa"/>
            <w:vAlign w:val="center"/>
          </w:tcPr>
          <w:p w:rsidR="00F84F0D" w:rsidRPr="00F84F0D" w:rsidRDefault="00F84F0D" w:rsidP="00F84F0D">
            <w:pPr>
              <w:jc w:val="center"/>
              <w:rPr>
                <w:sz w:val="16"/>
                <w:szCs w:val="16"/>
              </w:rPr>
            </w:pPr>
            <w:r w:rsidRPr="00F84F0D">
              <w:rPr>
                <w:sz w:val="16"/>
                <w:szCs w:val="16"/>
              </w:rPr>
              <w:t>3384,5</w:t>
            </w:r>
          </w:p>
        </w:tc>
        <w:tc>
          <w:tcPr>
            <w:tcW w:w="851" w:type="dxa"/>
            <w:vAlign w:val="center"/>
          </w:tcPr>
          <w:p w:rsidR="00F84F0D" w:rsidRPr="00F84F0D" w:rsidRDefault="00F84F0D" w:rsidP="00F84F0D">
            <w:pPr>
              <w:jc w:val="center"/>
              <w:rPr>
                <w:sz w:val="16"/>
                <w:szCs w:val="16"/>
              </w:rPr>
            </w:pPr>
            <w:r w:rsidRPr="00F84F0D">
              <w:rPr>
                <w:sz w:val="16"/>
                <w:szCs w:val="16"/>
              </w:rPr>
              <w:t>3442,0</w:t>
            </w:r>
          </w:p>
        </w:tc>
        <w:tc>
          <w:tcPr>
            <w:tcW w:w="850" w:type="dxa"/>
            <w:vAlign w:val="center"/>
          </w:tcPr>
          <w:p w:rsidR="00F84F0D" w:rsidRPr="00F84F0D" w:rsidRDefault="00F84F0D" w:rsidP="00F84F0D">
            <w:pPr>
              <w:jc w:val="center"/>
              <w:rPr>
                <w:sz w:val="16"/>
                <w:szCs w:val="16"/>
              </w:rPr>
            </w:pPr>
            <w:r w:rsidRPr="00F84F0D">
              <w:rPr>
                <w:sz w:val="16"/>
                <w:szCs w:val="16"/>
              </w:rPr>
              <w:t>3512,7</w:t>
            </w:r>
          </w:p>
        </w:tc>
        <w:tc>
          <w:tcPr>
            <w:tcW w:w="851" w:type="dxa"/>
            <w:vAlign w:val="center"/>
          </w:tcPr>
          <w:p w:rsidR="00F84F0D" w:rsidRPr="00F84F0D" w:rsidRDefault="00F84F0D" w:rsidP="00F84F0D">
            <w:pPr>
              <w:jc w:val="center"/>
              <w:rPr>
                <w:sz w:val="16"/>
                <w:szCs w:val="16"/>
              </w:rPr>
            </w:pPr>
            <w:r w:rsidRPr="00F84F0D">
              <w:rPr>
                <w:sz w:val="16"/>
                <w:szCs w:val="16"/>
              </w:rPr>
              <w:t>3558,6</w:t>
            </w:r>
          </w:p>
        </w:tc>
        <w:tc>
          <w:tcPr>
            <w:tcW w:w="850" w:type="dxa"/>
            <w:vAlign w:val="center"/>
          </w:tcPr>
          <w:p w:rsidR="00F84F0D" w:rsidRPr="00F84F0D" w:rsidRDefault="00F84F0D" w:rsidP="00F84F0D">
            <w:pPr>
              <w:jc w:val="center"/>
              <w:rPr>
                <w:sz w:val="16"/>
                <w:szCs w:val="16"/>
              </w:rPr>
            </w:pPr>
            <w:r w:rsidRPr="00F84F0D">
              <w:rPr>
                <w:sz w:val="16"/>
                <w:szCs w:val="16"/>
              </w:rPr>
              <w:t>3645,9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физического объема оборота розничной торговли</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w:t>
            </w:r>
          </w:p>
        </w:tc>
        <w:tc>
          <w:tcPr>
            <w:tcW w:w="858" w:type="dxa"/>
            <w:vAlign w:val="center"/>
          </w:tcPr>
          <w:p w:rsidR="00F84F0D" w:rsidRPr="00F84F0D" w:rsidRDefault="00F84F0D" w:rsidP="00F84F0D">
            <w:pPr>
              <w:jc w:val="center"/>
              <w:rPr>
                <w:sz w:val="16"/>
                <w:szCs w:val="16"/>
              </w:rPr>
            </w:pPr>
            <w:r w:rsidRPr="00F84F0D">
              <w:rPr>
                <w:sz w:val="16"/>
                <w:szCs w:val="16"/>
              </w:rPr>
              <w:t>95,1</w:t>
            </w:r>
          </w:p>
        </w:tc>
        <w:tc>
          <w:tcPr>
            <w:tcW w:w="849" w:type="dxa"/>
            <w:vAlign w:val="center"/>
          </w:tcPr>
          <w:p w:rsidR="00F84F0D" w:rsidRPr="00F84F0D" w:rsidRDefault="00F84F0D" w:rsidP="00F84F0D">
            <w:pPr>
              <w:jc w:val="center"/>
              <w:rPr>
                <w:sz w:val="16"/>
                <w:szCs w:val="16"/>
              </w:rPr>
            </w:pPr>
            <w:r w:rsidRPr="00F84F0D">
              <w:rPr>
                <w:sz w:val="16"/>
                <w:szCs w:val="16"/>
              </w:rPr>
              <w:t>96,3</w:t>
            </w:r>
          </w:p>
        </w:tc>
        <w:tc>
          <w:tcPr>
            <w:tcW w:w="849" w:type="dxa"/>
            <w:vAlign w:val="center"/>
          </w:tcPr>
          <w:p w:rsidR="00F84F0D" w:rsidRPr="00F84F0D" w:rsidRDefault="00F84F0D" w:rsidP="00F84F0D">
            <w:pPr>
              <w:jc w:val="center"/>
              <w:rPr>
                <w:sz w:val="16"/>
                <w:szCs w:val="16"/>
              </w:rPr>
            </w:pPr>
            <w:r w:rsidRPr="00F84F0D">
              <w:rPr>
                <w:sz w:val="16"/>
                <w:szCs w:val="16"/>
              </w:rPr>
              <w:t>104,1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103,3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103,8</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101,8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102,0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101,3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101,6</w:t>
            </w:r>
          </w:p>
        </w:tc>
        <w:tc>
          <w:tcPr>
            <w:tcW w:w="851" w:type="dxa"/>
            <w:vAlign w:val="center"/>
          </w:tcPr>
          <w:p w:rsidR="00F84F0D" w:rsidRPr="00F84F0D" w:rsidRDefault="00F84F0D" w:rsidP="00F84F0D">
            <w:pPr>
              <w:jc w:val="center"/>
              <w:rPr>
                <w:sz w:val="16"/>
                <w:szCs w:val="16"/>
              </w:rPr>
            </w:pPr>
            <w:r w:rsidRPr="00F84F0D">
              <w:rPr>
                <w:sz w:val="16"/>
                <w:szCs w:val="16"/>
              </w:rPr>
              <w:t>101,3</w:t>
            </w:r>
          </w:p>
        </w:tc>
        <w:tc>
          <w:tcPr>
            <w:tcW w:w="850" w:type="dxa"/>
            <w:vAlign w:val="center"/>
          </w:tcPr>
          <w:p w:rsidR="00F84F0D" w:rsidRPr="00F84F0D" w:rsidRDefault="00F84F0D" w:rsidP="00F84F0D">
            <w:pPr>
              <w:jc w:val="center"/>
              <w:rPr>
                <w:sz w:val="16"/>
                <w:szCs w:val="16"/>
              </w:rPr>
            </w:pPr>
            <w:r w:rsidRPr="00F84F0D">
              <w:rPr>
                <w:sz w:val="16"/>
                <w:szCs w:val="16"/>
              </w:rPr>
              <w:t>101,6</w:t>
            </w:r>
          </w:p>
        </w:tc>
        <w:tc>
          <w:tcPr>
            <w:tcW w:w="851" w:type="dxa"/>
            <w:vAlign w:val="center"/>
          </w:tcPr>
          <w:p w:rsidR="00F84F0D" w:rsidRPr="00F84F0D" w:rsidRDefault="00F84F0D" w:rsidP="00F84F0D">
            <w:pPr>
              <w:jc w:val="center"/>
              <w:rPr>
                <w:sz w:val="16"/>
                <w:szCs w:val="16"/>
              </w:rPr>
            </w:pPr>
            <w:r w:rsidRPr="00F84F0D">
              <w:rPr>
                <w:sz w:val="16"/>
                <w:szCs w:val="16"/>
              </w:rPr>
              <w:t>101,3</w:t>
            </w:r>
          </w:p>
        </w:tc>
        <w:tc>
          <w:tcPr>
            <w:tcW w:w="850" w:type="dxa"/>
            <w:vAlign w:val="center"/>
          </w:tcPr>
          <w:p w:rsidR="00F84F0D" w:rsidRPr="00F84F0D" w:rsidRDefault="00F84F0D" w:rsidP="00F84F0D">
            <w:pPr>
              <w:jc w:val="center"/>
              <w:rPr>
                <w:sz w:val="16"/>
                <w:szCs w:val="16"/>
              </w:rPr>
            </w:pPr>
            <w:r w:rsidRPr="00F84F0D">
              <w:rPr>
                <w:sz w:val="16"/>
                <w:szCs w:val="16"/>
              </w:rPr>
              <w:t>101,6</w:t>
            </w:r>
          </w:p>
        </w:tc>
        <w:tc>
          <w:tcPr>
            <w:tcW w:w="851" w:type="dxa"/>
            <w:vAlign w:val="center"/>
          </w:tcPr>
          <w:p w:rsidR="00F84F0D" w:rsidRPr="00F84F0D" w:rsidRDefault="00F84F0D" w:rsidP="00F84F0D">
            <w:pPr>
              <w:jc w:val="center"/>
              <w:rPr>
                <w:sz w:val="16"/>
                <w:szCs w:val="16"/>
              </w:rPr>
            </w:pPr>
            <w:r w:rsidRPr="00F84F0D">
              <w:rPr>
                <w:sz w:val="16"/>
                <w:szCs w:val="16"/>
              </w:rPr>
              <w:t>101,3</w:t>
            </w:r>
          </w:p>
        </w:tc>
        <w:tc>
          <w:tcPr>
            <w:tcW w:w="850" w:type="dxa"/>
            <w:vAlign w:val="center"/>
          </w:tcPr>
          <w:p w:rsidR="00F84F0D" w:rsidRPr="00F84F0D" w:rsidRDefault="00F84F0D" w:rsidP="00F84F0D">
            <w:pPr>
              <w:jc w:val="center"/>
              <w:rPr>
                <w:sz w:val="16"/>
                <w:szCs w:val="16"/>
              </w:rPr>
            </w:pPr>
            <w:r w:rsidRPr="00F84F0D">
              <w:rPr>
                <w:sz w:val="16"/>
                <w:szCs w:val="16"/>
              </w:rPr>
              <w:t>101,6</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Оборот общественного питания</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590,3</w:t>
            </w:r>
          </w:p>
        </w:tc>
        <w:tc>
          <w:tcPr>
            <w:tcW w:w="849" w:type="dxa"/>
            <w:vAlign w:val="center"/>
          </w:tcPr>
          <w:p w:rsidR="00F84F0D" w:rsidRPr="00F84F0D" w:rsidRDefault="00F84F0D" w:rsidP="00F84F0D">
            <w:pPr>
              <w:jc w:val="center"/>
              <w:rPr>
                <w:sz w:val="16"/>
                <w:szCs w:val="16"/>
              </w:rPr>
            </w:pPr>
            <w:r w:rsidRPr="00F84F0D">
              <w:rPr>
                <w:sz w:val="16"/>
                <w:szCs w:val="16"/>
              </w:rPr>
              <w:t>613,6</w:t>
            </w:r>
          </w:p>
        </w:tc>
        <w:tc>
          <w:tcPr>
            <w:tcW w:w="849" w:type="dxa"/>
            <w:vAlign w:val="center"/>
          </w:tcPr>
          <w:p w:rsidR="00F84F0D" w:rsidRPr="00F84F0D" w:rsidRDefault="00F84F0D" w:rsidP="00F84F0D">
            <w:pPr>
              <w:jc w:val="center"/>
              <w:rPr>
                <w:sz w:val="16"/>
                <w:szCs w:val="16"/>
              </w:rPr>
            </w:pPr>
            <w:r w:rsidRPr="00F84F0D">
              <w:rPr>
                <w:sz w:val="16"/>
                <w:szCs w:val="16"/>
              </w:rPr>
              <w:t>620,6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641,7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644,2</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670,8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673,4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697,1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703,3</w:t>
            </w:r>
          </w:p>
        </w:tc>
        <w:tc>
          <w:tcPr>
            <w:tcW w:w="851" w:type="dxa"/>
            <w:vAlign w:val="center"/>
          </w:tcPr>
          <w:p w:rsidR="00F84F0D" w:rsidRPr="00F84F0D" w:rsidRDefault="00F84F0D" w:rsidP="00F84F0D">
            <w:pPr>
              <w:jc w:val="center"/>
              <w:rPr>
                <w:sz w:val="16"/>
                <w:szCs w:val="16"/>
              </w:rPr>
            </w:pPr>
            <w:r w:rsidRPr="00F84F0D">
              <w:rPr>
                <w:sz w:val="16"/>
                <w:szCs w:val="16"/>
              </w:rPr>
              <w:t>724,5</w:t>
            </w:r>
          </w:p>
        </w:tc>
        <w:tc>
          <w:tcPr>
            <w:tcW w:w="850" w:type="dxa"/>
            <w:vAlign w:val="center"/>
          </w:tcPr>
          <w:p w:rsidR="00F84F0D" w:rsidRPr="00F84F0D" w:rsidRDefault="00F84F0D" w:rsidP="00F84F0D">
            <w:pPr>
              <w:jc w:val="center"/>
              <w:rPr>
                <w:sz w:val="16"/>
                <w:szCs w:val="16"/>
              </w:rPr>
            </w:pPr>
            <w:r w:rsidRPr="00F84F0D">
              <w:rPr>
                <w:sz w:val="16"/>
                <w:szCs w:val="16"/>
              </w:rPr>
              <w:t>734,4</w:t>
            </w:r>
          </w:p>
        </w:tc>
        <w:tc>
          <w:tcPr>
            <w:tcW w:w="851" w:type="dxa"/>
            <w:vAlign w:val="center"/>
          </w:tcPr>
          <w:p w:rsidR="00F84F0D" w:rsidRPr="00F84F0D" w:rsidRDefault="00F84F0D" w:rsidP="00F84F0D">
            <w:pPr>
              <w:jc w:val="center"/>
              <w:rPr>
                <w:sz w:val="16"/>
                <w:szCs w:val="16"/>
              </w:rPr>
            </w:pPr>
            <w:r w:rsidRPr="00F84F0D">
              <w:rPr>
                <w:sz w:val="16"/>
                <w:szCs w:val="16"/>
              </w:rPr>
              <w:t>752,9</w:t>
            </w:r>
          </w:p>
        </w:tc>
        <w:tc>
          <w:tcPr>
            <w:tcW w:w="850" w:type="dxa"/>
            <w:vAlign w:val="center"/>
          </w:tcPr>
          <w:p w:rsidR="00F84F0D" w:rsidRPr="00F84F0D" w:rsidRDefault="00F84F0D" w:rsidP="00F84F0D">
            <w:pPr>
              <w:jc w:val="center"/>
              <w:rPr>
                <w:sz w:val="16"/>
                <w:szCs w:val="16"/>
              </w:rPr>
            </w:pPr>
            <w:r w:rsidRPr="00F84F0D">
              <w:rPr>
                <w:sz w:val="16"/>
                <w:szCs w:val="16"/>
              </w:rPr>
              <w:t>766,9</w:t>
            </w:r>
          </w:p>
        </w:tc>
        <w:tc>
          <w:tcPr>
            <w:tcW w:w="851" w:type="dxa"/>
            <w:vAlign w:val="center"/>
          </w:tcPr>
          <w:p w:rsidR="00F84F0D" w:rsidRPr="00F84F0D" w:rsidRDefault="00F84F0D" w:rsidP="00F84F0D">
            <w:pPr>
              <w:jc w:val="center"/>
              <w:rPr>
                <w:sz w:val="16"/>
                <w:szCs w:val="16"/>
              </w:rPr>
            </w:pPr>
            <w:r w:rsidRPr="00F84F0D">
              <w:rPr>
                <w:sz w:val="16"/>
                <w:szCs w:val="16"/>
              </w:rPr>
              <w:t>782,4</w:t>
            </w:r>
          </w:p>
        </w:tc>
        <w:tc>
          <w:tcPr>
            <w:tcW w:w="850" w:type="dxa"/>
            <w:vAlign w:val="center"/>
          </w:tcPr>
          <w:p w:rsidR="00F84F0D" w:rsidRPr="00F84F0D" w:rsidRDefault="00F84F0D" w:rsidP="00F84F0D">
            <w:pPr>
              <w:jc w:val="center"/>
              <w:rPr>
                <w:sz w:val="16"/>
                <w:szCs w:val="16"/>
              </w:rPr>
            </w:pPr>
            <w:r w:rsidRPr="00F84F0D">
              <w:rPr>
                <w:sz w:val="16"/>
                <w:szCs w:val="16"/>
              </w:rPr>
              <w:t>800,9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физического объема оборота общественного питания</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w:t>
            </w:r>
          </w:p>
        </w:tc>
        <w:tc>
          <w:tcPr>
            <w:tcW w:w="858" w:type="dxa"/>
            <w:vAlign w:val="center"/>
          </w:tcPr>
          <w:p w:rsidR="00F84F0D" w:rsidRPr="00F84F0D" w:rsidRDefault="00F84F0D" w:rsidP="00F84F0D">
            <w:pPr>
              <w:jc w:val="center"/>
              <w:rPr>
                <w:sz w:val="16"/>
                <w:szCs w:val="16"/>
              </w:rPr>
            </w:pPr>
            <w:r w:rsidRPr="00F84F0D">
              <w:rPr>
                <w:sz w:val="16"/>
                <w:szCs w:val="16"/>
              </w:rPr>
              <w:t>100,4</w:t>
            </w:r>
          </w:p>
        </w:tc>
        <w:tc>
          <w:tcPr>
            <w:tcW w:w="849" w:type="dxa"/>
            <w:vAlign w:val="center"/>
          </w:tcPr>
          <w:p w:rsidR="00F84F0D" w:rsidRPr="00F84F0D" w:rsidRDefault="00F84F0D" w:rsidP="00F84F0D">
            <w:pPr>
              <w:jc w:val="center"/>
              <w:rPr>
                <w:sz w:val="16"/>
                <w:szCs w:val="16"/>
              </w:rPr>
            </w:pPr>
            <w:r w:rsidRPr="00F84F0D">
              <w:rPr>
                <w:sz w:val="16"/>
                <w:szCs w:val="16"/>
              </w:rPr>
              <w:t>105,8</w:t>
            </w:r>
          </w:p>
        </w:tc>
        <w:tc>
          <w:tcPr>
            <w:tcW w:w="849" w:type="dxa"/>
            <w:vAlign w:val="center"/>
          </w:tcPr>
          <w:p w:rsidR="00F84F0D" w:rsidRPr="00F84F0D" w:rsidRDefault="00F84F0D" w:rsidP="00F84F0D">
            <w:pPr>
              <w:jc w:val="center"/>
              <w:rPr>
                <w:sz w:val="16"/>
                <w:szCs w:val="16"/>
              </w:rPr>
            </w:pPr>
            <w:r w:rsidRPr="00F84F0D">
              <w:rPr>
                <w:sz w:val="16"/>
                <w:szCs w:val="16"/>
              </w:rPr>
              <w:t>100,6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101,4</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102,1</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102,2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102,4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102,4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102,7</w:t>
            </w:r>
          </w:p>
        </w:tc>
        <w:tc>
          <w:tcPr>
            <w:tcW w:w="851" w:type="dxa"/>
            <w:vAlign w:val="center"/>
          </w:tcPr>
          <w:p w:rsidR="00F84F0D" w:rsidRPr="00F84F0D" w:rsidRDefault="00F84F0D" w:rsidP="00F84F0D">
            <w:pPr>
              <w:jc w:val="center"/>
              <w:rPr>
                <w:sz w:val="16"/>
                <w:szCs w:val="16"/>
              </w:rPr>
            </w:pPr>
            <w:r w:rsidRPr="00F84F0D">
              <w:rPr>
                <w:sz w:val="16"/>
                <w:szCs w:val="16"/>
              </w:rPr>
              <w:t>102,4</w:t>
            </w:r>
          </w:p>
        </w:tc>
        <w:tc>
          <w:tcPr>
            <w:tcW w:w="850" w:type="dxa"/>
            <w:vAlign w:val="center"/>
          </w:tcPr>
          <w:p w:rsidR="00F84F0D" w:rsidRPr="00F84F0D" w:rsidRDefault="00F84F0D" w:rsidP="00F84F0D">
            <w:pPr>
              <w:jc w:val="center"/>
              <w:rPr>
                <w:sz w:val="16"/>
                <w:szCs w:val="16"/>
              </w:rPr>
            </w:pPr>
            <w:r w:rsidRPr="00F84F0D">
              <w:rPr>
                <w:sz w:val="16"/>
                <w:szCs w:val="16"/>
              </w:rPr>
              <w:t>102,7</w:t>
            </w:r>
          </w:p>
        </w:tc>
        <w:tc>
          <w:tcPr>
            <w:tcW w:w="851" w:type="dxa"/>
            <w:vAlign w:val="center"/>
          </w:tcPr>
          <w:p w:rsidR="00F84F0D" w:rsidRPr="00F84F0D" w:rsidRDefault="00F84F0D" w:rsidP="00F84F0D">
            <w:pPr>
              <w:jc w:val="center"/>
              <w:rPr>
                <w:sz w:val="16"/>
                <w:szCs w:val="16"/>
              </w:rPr>
            </w:pPr>
            <w:r w:rsidRPr="00F84F0D">
              <w:rPr>
                <w:sz w:val="16"/>
                <w:szCs w:val="16"/>
              </w:rPr>
              <w:t>102,4</w:t>
            </w:r>
          </w:p>
        </w:tc>
        <w:tc>
          <w:tcPr>
            <w:tcW w:w="850" w:type="dxa"/>
            <w:vAlign w:val="center"/>
          </w:tcPr>
          <w:p w:rsidR="00F84F0D" w:rsidRPr="00F84F0D" w:rsidRDefault="00F84F0D" w:rsidP="00F84F0D">
            <w:pPr>
              <w:jc w:val="center"/>
              <w:rPr>
                <w:sz w:val="16"/>
                <w:szCs w:val="16"/>
              </w:rPr>
            </w:pPr>
            <w:r w:rsidRPr="00F84F0D">
              <w:rPr>
                <w:sz w:val="16"/>
                <w:szCs w:val="16"/>
              </w:rPr>
              <w:t>102,7</w:t>
            </w:r>
          </w:p>
        </w:tc>
        <w:tc>
          <w:tcPr>
            <w:tcW w:w="851" w:type="dxa"/>
            <w:vAlign w:val="center"/>
          </w:tcPr>
          <w:p w:rsidR="00F84F0D" w:rsidRPr="00F84F0D" w:rsidRDefault="00F84F0D" w:rsidP="00F84F0D">
            <w:pPr>
              <w:jc w:val="center"/>
              <w:rPr>
                <w:sz w:val="16"/>
                <w:szCs w:val="16"/>
              </w:rPr>
            </w:pPr>
            <w:r w:rsidRPr="00F84F0D">
              <w:rPr>
                <w:sz w:val="16"/>
                <w:szCs w:val="16"/>
              </w:rPr>
              <w:t>102,4</w:t>
            </w:r>
          </w:p>
        </w:tc>
        <w:tc>
          <w:tcPr>
            <w:tcW w:w="850" w:type="dxa"/>
            <w:vAlign w:val="center"/>
          </w:tcPr>
          <w:p w:rsidR="00F84F0D" w:rsidRPr="00F84F0D" w:rsidRDefault="00F84F0D" w:rsidP="00F84F0D">
            <w:pPr>
              <w:jc w:val="center"/>
              <w:rPr>
                <w:sz w:val="16"/>
                <w:szCs w:val="16"/>
              </w:rPr>
            </w:pPr>
            <w:r w:rsidRPr="00F84F0D">
              <w:rPr>
                <w:sz w:val="16"/>
                <w:szCs w:val="16"/>
              </w:rPr>
              <w:t>102,7</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Объем платных услуг </w:t>
            </w:r>
            <w:r w:rsidRPr="00F84F0D">
              <w:rPr>
                <w:sz w:val="16"/>
                <w:szCs w:val="16"/>
              </w:rPr>
              <w:lastRenderedPageBreak/>
              <w:t>населению</w:t>
            </w:r>
          </w:p>
        </w:tc>
        <w:tc>
          <w:tcPr>
            <w:tcW w:w="1026" w:type="dxa"/>
            <w:vAlign w:val="center"/>
          </w:tcPr>
          <w:p w:rsidR="00F84F0D" w:rsidRPr="00F84F0D" w:rsidRDefault="00F84F0D" w:rsidP="00F84F0D">
            <w:pPr>
              <w:jc w:val="center"/>
              <w:rPr>
                <w:sz w:val="16"/>
                <w:szCs w:val="16"/>
              </w:rPr>
            </w:pPr>
            <w:r w:rsidRPr="00F84F0D">
              <w:rPr>
                <w:sz w:val="16"/>
                <w:szCs w:val="16"/>
              </w:rPr>
              <w:lastRenderedPageBreak/>
              <w:t>млн. руб.</w:t>
            </w:r>
          </w:p>
        </w:tc>
        <w:tc>
          <w:tcPr>
            <w:tcW w:w="858" w:type="dxa"/>
            <w:vAlign w:val="center"/>
          </w:tcPr>
          <w:p w:rsidR="00F84F0D" w:rsidRPr="00F84F0D" w:rsidRDefault="00F84F0D" w:rsidP="00F84F0D">
            <w:pPr>
              <w:jc w:val="center"/>
              <w:rPr>
                <w:sz w:val="16"/>
                <w:szCs w:val="16"/>
              </w:rPr>
            </w:pPr>
            <w:r w:rsidRPr="00F84F0D">
              <w:rPr>
                <w:sz w:val="16"/>
                <w:szCs w:val="16"/>
              </w:rPr>
              <w:t>1119,8</w:t>
            </w:r>
          </w:p>
        </w:tc>
        <w:tc>
          <w:tcPr>
            <w:tcW w:w="849" w:type="dxa"/>
            <w:vAlign w:val="center"/>
          </w:tcPr>
          <w:p w:rsidR="00F84F0D" w:rsidRPr="00F84F0D" w:rsidRDefault="00F84F0D" w:rsidP="00F84F0D">
            <w:pPr>
              <w:jc w:val="center"/>
              <w:rPr>
                <w:sz w:val="16"/>
                <w:szCs w:val="16"/>
              </w:rPr>
            </w:pPr>
            <w:r w:rsidRPr="00F84F0D">
              <w:rPr>
                <w:sz w:val="16"/>
                <w:szCs w:val="16"/>
              </w:rPr>
              <w:t>1177,6</w:t>
            </w:r>
          </w:p>
        </w:tc>
        <w:tc>
          <w:tcPr>
            <w:tcW w:w="849" w:type="dxa"/>
            <w:vAlign w:val="center"/>
          </w:tcPr>
          <w:p w:rsidR="00F84F0D" w:rsidRPr="00F84F0D" w:rsidRDefault="00F84F0D" w:rsidP="00F84F0D">
            <w:pPr>
              <w:jc w:val="center"/>
              <w:rPr>
                <w:sz w:val="16"/>
                <w:szCs w:val="16"/>
              </w:rPr>
            </w:pPr>
            <w:r w:rsidRPr="00F84F0D">
              <w:rPr>
                <w:sz w:val="16"/>
                <w:szCs w:val="16"/>
              </w:rPr>
              <w:t>1236,2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1293,1</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1299,4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1346,3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1361,4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1401,9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1426,5</w:t>
            </w:r>
          </w:p>
        </w:tc>
        <w:tc>
          <w:tcPr>
            <w:tcW w:w="851" w:type="dxa"/>
            <w:vAlign w:val="center"/>
          </w:tcPr>
          <w:p w:rsidR="00F84F0D" w:rsidRPr="00F84F0D" w:rsidRDefault="00F84F0D" w:rsidP="00F84F0D">
            <w:pPr>
              <w:jc w:val="center"/>
              <w:rPr>
                <w:sz w:val="16"/>
                <w:szCs w:val="16"/>
              </w:rPr>
            </w:pPr>
            <w:r w:rsidRPr="00F84F0D">
              <w:rPr>
                <w:sz w:val="16"/>
                <w:szCs w:val="16"/>
              </w:rPr>
              <w:t>1459,5</w:t>
            </w:r>
          </w:p>
        </w:tc>
        <w:tc>
          <w:tcPr>
            <w:tcW w:w="850" w:type="dxa"/>
            <w:vAlign w:val="center"/>
          </w:tcPr>
          <w:p w:rsidR="00F84F0D" w:rsidRPr="00F84F0D" w:rsidRDefault="00F84F0D" w:rsidP="00F84F0D">
            <w:pPr>
              <w:jc w:val="center"/>
              <w:rPr>
                <w:sz w:val="16"/>
                <w:szCs w:val="16"/>
              </w:rPr>
            </w:pPr>
            <w:r w:rsidRPr="00F84F0D">
              <w:rPr>
                <w:sz w:val="16"/>
                <w:szCs w:val="16"/>
              </w:rPr>
              <w:t>1494,6</w:t>
            </w:r>
          </w:p>
        </w:tc>
        <w:tc>
          <w:tcPr>
            <w:tcW w:w="851" w:type="dxa"/>
            <w:vAlign w:val="center"/>
          </w:tcPr>
          <w:p w:rsidR="00F84F0D" w:rsidRPr="00F84F0D" w:rsidRDefault="00F84F0D" w:rsidP="00F84F0D">
            <w:pPr>
              <w:jc w:val="center"/>
              <w:rPr>
                <w:sz w:val="16"/>
                <w:szCs w:val="16"/>
              </w:rPr>
            </w:pPr>
            <w:r w:rsidRPr="00F84F0D">
              <w:rPr>
                <w:sz w:val="16"/>
                <w:szCs w:val="16"/>
              </w:rPr>
              <w:t>1519,5</w:t>
            </w:r>
          </w:p>
        </w:tc>
        <w:tc>
          <w:tcPr>
            <w:tcW w:w="850" w:type="dxa"/>
            <w:vAlign w:val="center"/>
          </w:tcPr>
          <w:p w:rsidR="00F84F0D" w:rsidRPr="00F84F0D" w:rsidRDefault="00F84F0D" w:rsidP="00F84F0D">
            <w:pPr>
              <w:jc w:val="center"/>
              <w:rPr>
                <w:sz w:val="16"/>
                <w:szCs w:val="16"/>
              </w:rPr>
            </w:pPr>
            <w:r w:rsidRPr="00F84F0D">
              <w:rPr>
                <w:sz w:val="16"/>
                <w:szCs w:val="16"/>
              </w:rPr>
              <w:t>1566,1</w:t>
            </w:r>
          </w:p>
        </w:tc>
        <w:tc>
          <w:tcPr>
            <w:tcW w:w="851" w:type="dxa"/>
            <w:vAlign w:val="center"/>
          </w:tcPr>
          <w:p w:rsidR="00F84F0D" w:rsidRPr="00F84F0D" w:rsidRDefault="00F84F0D" w:rsidP="00F84F0D">
            <w:pPr>
              <w:jc w:val="center"/>
              <w:rPr>
                <w:sz w:val="16"/>
                <w:szCs w:val="16"/>
              </w:rPr>
            </w:pPr>
            <w:r w:rsidRPr="00F84F0D">
              <w:rPr>
                <w:sz w:val="16"/>
                <w:szCs w:val="16"/>
              </w:rPr>
              <w:t>1582,0</w:t>
            </w:r>
          </w:p>
        </w:tc>
        <w:tc>
          <w:tcPr>
            <w:tcW w:w="850" w:type="dxa"/>
            <w:vAlign w:val="center"/>
          </w:tcPr>
          <w:p w:rsidR="00F84F0D" w:rsidRPr="00F84F0D" w:rsidRDefault="00F84F0D" w:rsidP="00F84F0D">
            <w:pPr>
              <w:jc w:val="center"/>
              <w:rPr>
                <w:sz w:val="16"/>
                <w:szCs w:val="16"/>
              </w:rPr>
            </w:pPr>
            <w:r w:rsidRPr="00F84F0D">
              <w:rPr>
                <w:sz w:val="16"/>
                <w:szCs w:val="16"/>
              </w:rPr>
              <w:t>1640,9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lastRenderedPageBreak/>
              <w:t>Индекс физического объема платных услуг населению</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w:t>
            </w:r>
          </w:p>
        </w:tc>
        <w:tc>
          <w:tcPr>
            <w:tcW w:w="858" w:type="dxa"/>
            <w:vAlign w:val="center"/>
          </w:tcPr>
          <w:p w:rsidR="00F84F0D" w:rsidRPr="00F84F0D" w:rsidRDefault="00F84F0D" w:rsidP="00F84F0D">
            <w:pPr>
              <w:jc w:val="center"/>
              <w:rPr>
                <w:sz w:val="16"/>
                <w:szCs w:val="16"/>
              </w:rPr>
            </w:pPr>
            <w:r w:rsidRPr="00F84F0D">
              <w:rPr>
                <w:sz w:val="16"/>
                <w:szCs w:val="16"/>
              </w:rPr>
              <w:t>97,1</w:t>
            </w:r>
          </w:p>
        </w:tc>
        <w:tc>
          <w:tcPr>
            <w:tcW w:w="849" w:type="dxa"/>
            <w:vAlign w:val="center"/>
          </w:tcPr>
          <w:p w:rsidR="00F84F0D" w:rsidRPr="00F84F0D" w:rsidRDefault="00F84F0D" w:rsidP="00F84F0D">
            <w:pPr>
              <w:jc w:val="center"/>
              <w:rPr>
                <w:sz w:val="16"/>
                <w:szCs w:val="16"/>
              </w:rPr>
            </w:pPr>
            <w:r w:rsidRPr="00F84F0D">
              <w:rPr>
                <w:sz w:val="16"/>
                <w:szCs w:val="16"/>
              </w:rPr>
              <w:t>101,6</w:t>
            </w:r>
          </w:p>
        </w:tc>
        <w:tc>
          <w:tcPr>
            <w:tcW w:w="849" w:type="dxa"/>
            <w:vAlign w:val="center"/>
          </w:tcPr>
          <w:p w:rsidR="00F84F0D" w:rsidRPr="00F84F0D" w:rsidRDefault="00F84F0D" w:rsidP="00F84F0D">
            <w:pPr>
              <w:jc w:val="center"/>
              <w:rPr>
                <w:sz w:val="16"/>
                <w:szCs w:val="16"/>
              </w:rPr>
            </w:pPr>
            <w:r w:rsidRPr="00F84F0D">
              <w:rPr>
                <w:sz w:val="16"/>
                <w:szCs w:val="16"/>
              </w:rPr>
              <w:t>100,9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100,6</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101,1</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100,7</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100,8</w:t>
            </w:r>
          </w:p>
        </w:tc>
        <w:tc>
          <w:tcPr>
            <w:tcW w:w="851" w:type="dxa"/>
            <w:vAlign w:val="center"/>
          </w:tcPr>
          <w:p w:rsidR="00F84F0D" w:rsidRPr="00F84F0D" w:rsidRDefault="00F84F0D" w:rsidP="00F84F0D">
            <w:pPr>
              <w:jc w:val="center"/>
              <w:rPr>
                <w:sz w:val="16"/>
                <w:szCs w:val="16"/>
              </w:rPr>
            </w:pPr>
            <w:r w:rsidRPr="00F84F0D">
              <w:rPr>
                <w:sz w:val="16"/>
                <w:szCs w:val="16"/>
              </w:rPr>
              <w:t>100,1</w:t>
            </w:r>
          </w:p>
        </w:tc>
        <w:tc>
          <w:tcPr>
            <w:tcW w:w="850" w:type="dxa"/>
            <w:vAlign w:val="center"/>
          </w:tcPr>
          <w:p w:rsidR="00F84F0D" w:rsidRPr="00F84F0D" w:rsidRDefault="00F84F0D" w:rsidP="00F84F0D">
            <w:pPr>
              <w:jc w:val="center"/>
              <w:rPr>
                <w:sz w:val="16"/>
                <w:szCs w:val="16"/>
              </w:rPr>
            </w:pPr>
            <w:r w:rsidRPr="00F84F0D">
              <w:rPr>
                <w:sz w:val="16"/>
                <w:szCs w:val="16"/>
              </w:rPr>
              <w:t>100,8</w:t>
            </w:r>
          </w:p>
        </w:tc>
        <w:tc>
          <w:tcPr>
            <w:tcW w:w="851" w:type="dxa"/>
            <w:vAlign w:val="center"/>
          </w:tcPr>
          <w:p w:rsidR="00F84F0D" w:rsidRPr="00F84F0D" w:rsidRDefault="00F84F0D" w:rsidP="00F84F0D">
            <w:pPr>
              <w:jc w:val="center"/>
              <w:rPr>
                <w:sz w:val="16"/>
                <w:szCs w:val="16"/>
              </w:rPr>
            </w:pPr>
            <w:r w:rsidRPr="00F84F0D">
              <w:rPr>
                <w:sz w:val="16"/>
                <w:szCs w:val="16"/>
              </w:rPr>
              <w:t>100,1</w:t>
            </w:r>
          </w:p>
        </w:tc>
        <w:tc>
          <w:tcPr>
            <w:tcW w:w="850" w:type="dxa"/>
            <w:vAlign w:val="center"/>
          </w:tcPr>
          <w:p w:rsidR="00F84F0D" w:rsidRPr="00F84F0D" w:rsidRDefault="00F84F0D" w:rsidP="00F84F0D">
            <w:pPr>
              <w:jc w:val="center"/>
              <w:rPr>
                <w:sz w:val="16"/>
                <w:szCs w:val="16"/>
              </w:rPr>
            </w:pPr>
            <w:r w:rsidRPr="00F84F0D">
              <w:rPr>
                <w:sz w:val="16"/>
                <w:szCs w:val="16"/>
              </w:rPr>
              <w:t>100,8</w:t>
            </w:r>
          </w:p>
        </w:tc>
        <w:tc>
          <w:tcPr>
            <w:tcW w:w="851" w:type="dxa"/>
            <w:vAlign w:val="center"/>
          </w:tcPr>
          <w:p w:rsidR="00F84F0D" w:rsidRPr="00F84F0D" w:rsidRDefault="00F84F0D" w:rsidP="00F84F0D">
            <w:pPr>
              <w:jc w:val="center"/>
              <w:rPr>
                <w:sz w:val="16"/>
                <w:szCs w:val="16"/>
              </w:rPr>
            </w:pPr>
            <w:r w:rsidRPr="00F84F0D">
              <w:rPr>
                <w:sz w:val="16"/>
                <w:szCs w:val="16"/>
              </w:rPr>
              <w:t>100,1</w:t>
            </w:r>
          </w:p>
        </w:tc>
        <w:tc>
          <w:tcPr>
            <w:tcW w:w="850" w:type="dxa"/>
            <w:vAlign w:val="center"/>
          </w:tcPr>
          <w:p w:rsidR="00F84F0D" w:rsidRPr="00F84F0D" w:rsidRDefault="00F84F0D" w:rsidP="00F84F0D">
            <w:pPr>
              <w:jc w:val="center"/>
              <w:rPr>
                <w:sz w:val="16"/>
                <w:szCs w:val="16"/>
              </w:rPr>
            </w:pPr>
            <w:r w:rsidRPr="00F84F0D">
              <w:rPr>
                <w:sz w:val="16"/>
                <w:szCs w:val="16"/>
              </w:rPr>
              <w:t>100,8</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6. Малое и среднее предпринимательство</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Число малых и средних (включая микро) предприятий на конец года</w:t>
            </w:r>
          </w:p>
        </w:tc>
        <w:tc>
          <w:tcPr>
            <w:tcW w:w="1026" w:type="dxa"/>
            <w:vAlign w:val="center"/>
          </w:tcPr>
          <w:p w:rsidR="00F84F0D" w:rsidRPr="00F84F0D" w:rsidRDefault="00F84F0D" w:rsidP="00F84F0D">
            <w:pPr>
              <w:jc w:val="center"/>
              <w:rPr>
                <w:sz w:val="16"/>
                <w:szCs w:val="16"/>
              </w:rPr>
            </w:pPr>
            <w:r w:rsidRPr="00F84F0D">
              <w:rPr>
                <w:sz w:val="16"/>
                <w:szCs w:val="16"/>
              </w:rPr>
              <w:t>единиц</w:t>
            </w:r>
          </w:p>
        </w:tc>
        <w:tc>
          <w:tcPr>
            <w:tcW w:w="858" w:type="dxa"/>
            <w:vAlign w:val="center"/>
          </w:tcPr>
          <w:p w:rsidR="00F84F0D" w:rsidRPr="00F84F0D" w:rsidRDefault="00F84F0D" w:rsidP="00F84F0D">
            <w:pPr>
              <w:jc w:val="center"/>
              <w:rPr>
                <w:sz w:val="16"/>
                <w:szCs w:val="16"/>
              </w:rPr>
            </w:pPr>
            <w:r w:rsidRPr="00F84F0D">
              <w:rPr>
                <w:sz w:val="16"/>
                <w:szCs w:val="16"/>
              </w:rPr>
              <w:t>855,0</w:t>
            </w:r>
          </w:p>
        </w:tc>
        <w:tc>
          <w:tcPr>
            <w:tcW w:w="849" w:type="dxa"/>
            <w:vAlign w:val="center"/>
          </w:tcPr>
          <w:p w:rsidR="00F84F0D" w:rsidRPr="00F84F0D" w:rsidRDefault="00F84F0D" w:rsidP="00F84F0D">
            <w:pPr>
              <w:jc w:val="center"/>
              <w:rPr>
                <w:sz w:val="16"/>
                <w:szCs w:val="16"/>
              </w:rPr>
            </w:pPr>
            <w:r w:rsidRPr="00F84F0D">
              <w:rPr>
                <w:sz w:val="16"/>
                <w:szCs w:val="16"/>
              </w:rPr>
              <w:t>882,0</w:t>
            </w:r>
          </w:p>
        </w:tc>
        <w:tc>
          <w:tcPr>
            <w:tcW w:w="849" w:type="dxa"/>
            <w:vAlign w:val="center"/>
          </w:tcPr>
          <w:p w:rsidR="00F84F0D" w:rsidRPr="00F84F0D" w:rsidRDefault="00F84F0D" w:rsidP="00F84F0D">
            <w:pPr>
              <w:jc w:val="center"/>
              <w:rPr>
                <w:sz w:val="16"/>
                <w:szCs w:val="16"/>
              </w:rPr>
            </w:pPr>
            <w:r w:rsidRPr="00F84F0D">
              <w:rPr>
                <w:sz w:val="16"/>
                <w:szCs w:val="16"/>
              </w:rPr>
              <w:t>888,0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894,0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900,0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900,0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910,0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910,0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920,0</w:t>
            </w:r>
          </w:p>
        </w:tc>
        <w:tc>
          <w:tcPr>
            <w:tcW w:w="851" w:type="dxa"/>
            <w:vAlign w:val="center"/>
          </w:tcPr>
          <w:p w:rsidR="00F84F0D" w:rsidRPr="00F84F0D" w:rsidRDefault="00F84F0D" w:rsidP="00F84F0D">
            <w:pPr>
              <w:jc w:val="center"/>
              <w:rPr>
                <w:sz w:val="16"/>
                <w:szCs w:val="16"/>
              </w:rPr>
            </w:pPr>
            <w:r w:rsidRPr="00F84F0D">
              <w:rPr>
                <w:sz w:val="16"/>
                <w:szCs w:val="16"/>
              </w:rPr>
              <w:t>913,0</w:t>
            </w:r>
          </w:p>
        </w:tc>
        <w:tc>
          <w:tcPr>
            <w:tcW w:w="850" w:type="dxa"/>
            <w:vAlign w:val="center"/>
          </w:tcPr>
          <w:p w:rsidR="00F84F0D" w:rsidRPr="00F84F0D" w:rsidRDefault="00F84F0D" w:rsidP="00F84F0D">
            <w:pPr>
              <w:jc w:val="center"/>
              <w:rPr>
                <w:sz w:val="16"/>
                <w:szCs w:val="16"/>
              </w:rPr>
            </w:pPr>
            <w:r w:rsidRPr="00F84F0D">
              <w:rPr>
                <w:sz w:val="16"/>
                <w:szCs w:val="16"/>
              </w:rPr>
              <w:t>925,0</w:t>
            </w:r>
          </w:p>
        </w:tc>
        <w:tc>
          <w:tcPr>
            <w:tcW w:w="851" w:type="dxa"/>
            <w:vAlign w:val="center"/>
          </w:tcPr>
          <w:p w:rsidR="00F84F0D" w:rsidRPr="00F84F0D" w:rsidRDefault="00F84F0D" w:rsidP="00F84F0D">
            <w:pPr>
              <w:jc w:val="center"/>
              <w:rPr>
                <w:sz w:val="16"/>
                <w:szCs w:val="16"/>
              </w:rPr>
            </w:pPr>
            <w:r w:rsidRPr="00F84F0D">
              <w:rPr>
                <w:sz w:val="16"/>
                <w:szCs w:val="16"/>
              </w:rPr>
              <w:t>918,0</w:t>
            </w:r>
          </w:p>
        </w:tc>
        <w:tc>
          <w:tcPr>
            <w:tcW w:w="850" w:type="dxa"/>
            <w:vAlign w:val="center"/>
          </w:tcPr>
          <w:p w:rsidR="00F84F0D" w:rsidRPr="00F84F0D" w:rsidRDefault="00F84F0D" w:rsidP="00F84F0D">
            <w:pPr>
              <w:jc w:val="center"/>
              <w:rPr>
                <w:sz w:val="16"/>
                <w:szCs w:val="16"/>
              </w:rPr>
            </w:pPr>
            <w:r w:rsidRPr="00F84F0D">
              <w:rPr>
                <w:sz w:val="16"/>
                <w:szCs w:val="16"/>
              </w:rPr>
              <w:t>931,0</w:t>
            </w:r>
          </w:p>
        </w:tc>
        <w:tc>
          <w:tcPr>
            <w:tcW w:w="851" w:type="dxa"/>
            <w:vAlign w:val="center"/>
          </w:tcPr>
          <w:p w:rsidR="00F84F0D" w:rsidRPr="00F84F0D" w:rsidRDefault="00F84F0D" w:rsidP="00F84F0D">
            <w:pPr>
              <w:jc w:val="center"/>
              <w:rPr>
                <w:sz w:val="16"/>
                <w:szCs w:val="16"/>
              </w:rPr>
            </w:pPr>
            <w:r w:rsidRPr="00F84F0D">
              <w:rPr>
                <w:sz w:val="16"/>
                <w:szCs w:val="16"/>
              </w:rPr>
              <w:t>924,0</w:t>
            </w:r>
          </w:p>
        </w:tc>
        <w:tc>
          <w:tcPr>
            <w:tcW w:w="850" w:type="dxa"/>
            <w:vAlign w:val="center"/>
          </w:tcPr>
          <w:p w:rsidR="00F84F0D" w:rsidRPr="00F84F0D" w:rsidRDefault="00F84F0D" w:rsidP="00F84F0D">
            <w:pPr>
              <w:jc w:val="center"/>
              <w:rPr>
                <w:sz w:val="16"/>
                <w:szCs w:val="16"/>
              </w:rPr>
            </w:pPr>
            <w:r w:rsidRPr="00F84F0D">
              <w:rPr>
                <w:sz w:val="16"/>
                <w:szCs w:val="16"/>
              </w:rPr>
              <w:t>936,0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Среднесписочная численность работников (без внешних совместителей), по малым и средним (включая микро) предприятиям</w:t>
            </w:r>
          </w:p>
        </w:tc>
        <w:tc>
          <w:tcPr>
            <w:tcW w:w="1026" w:type="dxa"/>
            <w:vAlign w:val="center"/>
          </w:tcPr>
          <w:p w:rsidR="00F84F0D" w:rsidRPr="00F84F0D" w:rsidRDefault="00F84F0D" w:rsidP="00F84F0D">
            <w:pPr>
              <w:jc w:val="center"/>
              <w:rPr>
                <w:sz w:val="16"/>
                <w:szCs w:val="16"/>
              </w:rPr>
            </w:pPr>
            <w:r w:rsidRPr="00F84F0D">
              <w:rPr>
                <w:sz w:val="16"/>
                <w:szCs w:val="16"/>
              </w:rPr>
              <w:t>тыс. чел.</w:t>
            </w:r>
          </w:p>
        </w:tc>
        <w:tc>
          <w:tcPr>
            <w:tcW w:w="858" w:type="dxa"/>
            <w:vAlign w:val="center"/>
          </w:tcPr>
          <w:p w:rsidR="00F84F0D" w:rsidRPr="00F84F0D" w:rsidRDefault="00F84F0D" w:rsidP="00F84F0D">
            <w:pPr>
              <w:jc w:val="center"/>
              <w:rPr>
                <w:sz w:val="16"/>
                <w:szCs w:val="16"/>
              </w:rPr>
            </w:pPr>
            <w:r w:rsidRPr="00F84F0D">
              <w:rPr>
                <w:sz w:val="16"/>
                <w:szCs w:val="16"/>
              </w:rPr>
              <w:t>1,90</w:t>
            </w:r>
          </w:p>
        </w:tc>
        <w:tc>
          <w:tcPr>
            <w:tcW w:w="849" w:type="dxa"/>
            <w:vAlign w:val="center"/>
          </w:tcPr>
          <w:p w:rsidR="00F84F0D" w:rsidRPr="00F84F0D" w:rsidRDefault="00F84F0D" w:rsidP="00F84F0D">
            <w:pPr>
              <w:jc w:val="center"/>
              <w:rPr>
                <w:sz w:val="16"/>
                <w:szCs w:val="16"/>
              </w:rPr>
            </w:pPr>
            <w:r w:rsidRPr="00F84F0D">
              <w:rPr>
                <w:sz w:val="16"/>
                <w:szCs w:val="16"/>
              </w:rPr>
              <w:t>3,742</w:t>
            </w:r>
          </w:p>
        </w:tc>
        <w:tc>
          <w:tcPr>
            <w:tcW w:w="849" w:type="dxa"/>
            <w:vAlign w:val="center"/>
          </w:tcPr>
          <w:p w:rsidR="00F84F0D" w:rsidRPr="00F84F0D" w:rsidRDefault="00F84F0D" w:rsidP="00F84F0D">
            <w:pPr>
              <w:jc w:val="center"/>
              <w:rPr>
                <w:sz w:val="16"/>
                <w:szCs w:val="16"/>
              </w:rPr>
            </w:pPr>
            <w:r w:rsidRPr="00F84F0D">
              <w:rPr>
                <w:sz w:val="16"/>
                <w:szCs w:val="16"/>
              </w:rPr>
              <w:t>3,768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3,795</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3,806</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3,821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3,844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3,848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3,882</w:t>
            </w:r>
          </w:p>
        </w:tc>
        <w:tc>
          <w:tcPr>
            <w:tcW w:w="851" w:type="dxa"/>
            <w:vAlign w:val="center"/>
          </w:tcPr>
          <w:p w:rsidR="00F84F0D" w:rsidRPr="00F84F0D" w:rsidRDefault="00F84F0D" w:rsidP="00F84F0D">
            <w:pPr>
              <w:jc w:val="center"/>
              <w:rPr>
                <w:sz w:val="16"/>
                <w:szCs w:val="16"/>
              </w:rPr>
            </w:pPr>
            <w:r w:rsidRPr="00F84F0D">
              <w:rPr>
                <w:sz w:val="16"/>
                <w:szCs w:val="16"/>
              </w:rPr>
              <w:t>3,875</w:t>
            </w:r>
          </w:p>
        </w:tc>
        <w:tc>
          <w:tcPr>
            <w:tcW w:w="850" w:type="dxa"/>
            <w:vAlign w:val="center"/>
          </w:tcPr>
          <w:p w:rsidR="00F84F0D" w:rsidRPr="00F84F0D" w:rsidRDefault="00F84F0D" w:rsidP="00F84F0D">
            <w:pPr>
              <w:jc w:val="center"/>
              <w:rPr>
                <w:sz w:val="16"/>
                <w:szCs w:val="16"/>
              </w:rPr>
            </w:pPr>
            <w:r w:rsidRPr="00F84F0D">
              <w:rPr>
                <w:sz w:val="16"/>
                <w:szCs w:val="16"/>
              </w:rPr>
              <w:t>3,921</w:t>
            </w:r>
          </w:p>
        </w:tc>
        <w:tc>
          <w:tcPr>
            <w:tcW w:w="851" w:type="dxa"/>
            <w:vAlign w:val="center"/>
          </w:tcPr>
          <w:p w:rsidR="00F84F0D" w:rsidRPr="00F84F0D" w:rsidRDefault="00F84F0D" w:rsidP="00F84F0D">
            <w:pPr>
              <w:jc w:val="center"/>
              <w:rPr>
                <w:sz w:val="16"/>
                <w:szCs w:val="16"/>
              </w:rPr>
            </w:pPr>
            <w:r w:rsidRPr="00F84F0D">
              <w:rPr>
                <w:sz w:val="16"/>
                <w:szCs w:val="16"/>
              </w:rPr>
              <w:t>3,902</w:t>
            </w:r>
          </w:p>
        </w:tc>
        <w:tc>
          <w:tcPr>
            <w:tcW w:w="850" w:type="dxa"/>
            <w:vAlign w:val="center"/>
          </w:tcPr>
          <w:p w:rsidR="00F84F0D" w:rsidRPr="00F84F0D" w:rsidRDefault="00F84F0D" w:rsidP="00F84F0D">
            <w:pPr>
              <w:jc w:val="center"/>
              <w:rPr>
                <w:sz w:val="16"/>
                <w:szCs w:val="16"/>
              </w:rPr>
            </w:pPr>
            <w:r w:rsidRPr="00F84F0D">
              <w:rPr>
                <w:sz w:val="16"/>
                <w:szCs w:val="16"/>
              </w:rPr>
              <w:t>3,960</w:t>
            </w:r>
          </w:p>
        </w:tc>
        <w:tc>
          <w:tcPr>
            <w:tcW w:w="851" w:type="dxa"/>
            <w:vAlign w:val="center"/>
          </w:tcPr>
          <w:p w:rsidR="00F84F0D" w:rsidRPr="00F84F0D" w:rsidRDefault="00F84F0D" w:rsidP="00F84F0D">
            <w:pPr>
              <w:jc w:val="center"/>
              <w:rPr>
                <w:sz w:val="16"/>
                <w:szCs w:val="16"/>
              </w:rPr>
            </w:pPr>
            <w:r w:rsidRPr="00F84F0D">
              <w:rPr>
                <w:sz w:val="16"/>
                <w:szCs w:val="16"/>
              </w:rPr>
              <w:t>3,929</w:t>
            </w:r>
          </w:p>
        </w:tc>
        <w:tc>
          <w:tcPr>
            <w:tcW w:w="850" w:type="dxa"/>
            <w:vAlign w:val="center"/>
          </w:tcPr>
          <w:p w:rsidR="00F84F0D" w:rsidRPr="00F84F0D" w:rsidRDefault="00F84F0D" w:rsidP="00F84F0D">
            <w:pPr>
              <w:jc w:val="center"/>
              <w:rPr>
                <w:sz w:val="16"/>
                <w:szCs w:val="16"/>
              </w:rPr>
            </w:pPr>
            <w:r w:rsidRPr="00F84F0D">
              <w:rPr>
                <w:sz w:val="16"/>
                <w:szCs w:val="16"/>
              </w:rPr>
              <w:t>4,000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Оборот по малым и средним (включая микро) предприятиям</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9,47</w:t>
            </w:r>
          </w:p>
        </w:tc>
        <w:tc>
          <w:tcPr>
            <w:tcW w:w="849" w:type="dxa"/>
            <w:vAlign w:val="center"/>
          </w:tcPr>
          <w:p w:rsidR="00F84F0D" w:rsidRPr="00F84F0D" w:rsidRDefault="00F84F0D" w:rsidP="00F84F0D">
            <w:pPr>
              <w:jc w:val="center"/>
              <w:rPr>
                <w:sz w:val="16"/>
                <w:szCs w:val="16"/>
              </w:rPr>
            </w:pPr>
            <w:r w:rsidRPr="00F84F0D">
              <w:rPr>
                <w:sz w:val="16"/>
                <w:szCs w:val="16"/>
              </w:rPr>
              <w:t>9,47</w:t>
            </w:r>
          </w:p>
        </w:tc>
        <w:tc>
          <w:tcPr>
            <w:tcW w:w="849" w:type="dxa"/>
            <w:vAlign w:val="center"/>
          </w:tcPr>
          <w:p w:rsidR="00F84F0D" w:rsidRPr="00F84F0D" w:rsidRDefault="00F84F0D" w:rsidP="00F84F0D">
            <w:pPr>
              <w:jc w:val="center"/>
              <w:rPr>
                <w:sz w:val="16"/>
                <w:szCs w:val="16"/>
              </w:rPr>
            </w:pPr>
            <w:r w:rsidRPr="00F84F0D">
              <w:rPr>
                <w:sz w:val="16"/>
                <w:szCs w:val="16"/>
              </w:rPr>
              <w:t>8,98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9,03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9,09</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9,08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9,10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9,10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9,13</w:t>
            </w:r>
          </w:p>
        </w:tc>
        <w:tc>
          <w:tcPr>
            <w:tcW w:w="851" w:type="dxa"/>
            <w:vAlign w:val="center"/>
          </w:tcPr>
          <w:p w:rsidR="00F84F0D" w:rsidRPr="00F84F0D" w:rsidRDefault="00F84F0D" w:rsidP="00F84F0D">
            <w:pPr>
              <w:jc w:val="center"/>
              <w:rPr>
                <w:sz w:val="16"/>
                <w:szCs w:val="16"/>
              </w:rPr>
            </w:pPr>
            <w:r w:rsidRPr="00F84F0D">
              <w:rPr>
                <w:sz w:val="16"/>
                <w:szCs w:val="16"/>
              </w:rPr>
              <w:t>9,11</w:t>
            </w:r>
          </w:p>
        </w:tc>
        <w:tc>
          <w:tcPr>
            <w:tcW w:w="850" w:type="dxa"/>
            <w:vAlign w:val="center"/>
          </w:tcPr>
          <w:p w:rsidR="00F84F0D" w:rsidRPr="00F84F0D" w:rsidRDefault="00F84F0D" w:rsidP="00F84F0D">
            <w:pPr>
              <w:jc w:val="center"/>
              <w:rPr>
                <w:sz w:val="16"/>
                <w:szCs w:val="16"/>
              </w:rPr>
            </w:pPr>
            <w:r w:rsidRPr="00F84F0D">
              <w:rPr>
                <w:sz w:val="16"/>
                <w:szCs w:val="16"/>
              </w:rPr>
              <w:t>9,16</w:t>
            </w:r>
          </w:p>
        </w:tc>
        <w:tc>
          <w:tcPr>
            <w:tcW w:w="851" w:type="dxa"/>
            <w:vAlign w:val="center"/>
          </w:tcPr>
          <w:p w:rsidR="00F84F0D" w:rsidRPr="00F84F0D" w:rsidRDefault="00F84F0D" w:rsidP="00F84F0D">
            <w:pPr>
              <w:jc w:val="center"/>
              <w:rPr>
                <w:sz w:val="16"/>
                <w:szCs w:val="16"/>
              </w:rPr>
            </w:pPr>
            <w:r w:rsidRPr="00F84F0D">
              <w:rPr>
                <w:sz w:val="16"/>
                <w:szCs w:val="16"/>
              </w:rPr>
              <w:t>9,12</w:t>
            </w:r>
          </w:p>
        </w:tc>
        <w:tc>
          <w:tcPr>
            <w:tcW w:w="850" w:type="dxa"/>
            <w:vAlign w:val="center"/>
          </w:tcPr>
          <w:p w:rsidR="00F84F0D" w:rsidRPr="00F84F0D" w:rsidRDefault="00F84F0D" w:rsidP="00F84F0D">
            <w:pPr>
              <w:jc w:val="center"/>
              <w:rPr>
                <w:sz w:val="16"/>
                <w:szCs w:val="16"/>
              </w:rPr>
            </w:pPr>
            <w:r w:rsidRPr="00F84F0D">
              <w:rPr>
                <w:sz w:val="16"/>
                <w:szCs w:val="16"/>
              </w:rPr>
              <w:t>9,22</w:t>
            </w:r>
          </w:p>
        </w:tc>
        <w:tc>
          <w:tcPr>
            <w:tcW w:w="851" w:type="dxa"/>
            <w:vAlign w:val="center"/>
          </w:tcPr>
          <w:p w:rsidR="00F84F0D" w:rsidRPr="00F84F0D" w:rsidRDefault="00F84F0D" w:rsidP="00F84F0D">
            <w:pPr>
              <w:jc w:val="center"/>
              <w:rPr>
                <w:sz w:val="16"/>
                <w:szCs w:val="16"/>
              </w:rPr>
            </w:pPr>
            <w:r w:rsidRPr="00F84F0D">
              <w:rPr>
                <w:sz w:val="16"/>
                <w:szCs w:val="16"/>
              </w:rPr>
              <w:t>9,16</w:t>
            </w:r>
          </w:p>
        </w:tc>
        <w:tc>
          <w:tcPr>
            <w:tcW w:w="850" w:type="dxa"/>
            <w:vAlign w:val="center"/>
          </w:tcPr>
          <w:p w:rsidR="00F84F0D" w:rsidRPr="00F84F0D" w:rsidRDefault="00F84F0D" w:rsidP="00F84F0D">
            <w:pPr>
              <w:jc w:val="center"/>
              <w:rPr>
                <w:sz w:val="16"/>
                <w:szCs w:val="16"/>
              </w:rPr>
            </w:pPr>
            <w:r w:rsidRPr="00F84F0D">
              <w:rPr>
                <w:sz w:val="16"/>
                <w:szCs w:val="16"/>
              </w:rPr>
              <w:t>9,31</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7. Инвестиции</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инвестиций в основной капитал за счет всех источников финансирования, всего</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106,51</w:t>
            </w:r>
          </w:p>
        </w:tc>
        <w:tc>
          <w:tcPr>
            <w:tcW w:w="849" w:type="dxa"/>
            <w:vAlign w:val="center"/>
          </w:tcPr>
          <w:p w:rsidR="00F84F0D" w:rsidRPr="00F84F0D" w:rsidRDefault="00F84F0D" w:rsidP="00F84F0D">
            <w:pPr>
              <w:jc w:val="center"/>
              <w:rPr>
                <w:sz w:val="16"/>
                <w:szCs w:val="16"/>
              </w:rPr>
            </w:pPr>
            <w:r w:rsidRPr="00F84F0D">
              <w:rPr>
                <w:sz w:val="16"/>
                <w:szCs w:val="16"/>
              </w:rPr>
              <w:t>133,85</w:t>
            </w:r>
          </w:p>
        </w:tc>
        <w:tc>
          <w:tcPr>
            <w:tcW w:w="849" w:type="dxa"/>
            <w:vAlign w:val="center"/>
          </w:tcPr>
          <w:p w:rsidR="00F84F0D" w:rsidRPr="00F84F0D" w:rsidRDefault="00F84F0D" w:rsidP="00F84F0D">
            <w:pPr>
              <w:jc w:val="center"/>
              <w:rPr>
                <w:sz w:val="16"/>
                <w:szCs w:val="16"/>
              </w:rPr>
            </w:pPr>
            <w:r w:rsidRPr="00F84F0D">
              <w:rPr>
                <w:sz w:val="16"/>
                <w:szCs w:val="16"/>
              </w:rPr>
              <w:t>136,49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137,92</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139,34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139,64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142,29</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141,62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145,57</w:t>
            </w:r>
          </w:p>
        </w:tc>
        <w:tc>
          <w:tcPr>
            <w:tcW w:w="851" w:type="dxa"/>
            <w:vAlign w:val="center"/>
          </w:tcPr>
          <w:p w:rsidR="00F84F0D" w:rsidRPr="00F84F0D" w:rsidRDefault="00F84F0D" w:rsidP="00F84F0D">
            <w:pPr>
              <w:jc w:val="center"/>
              <w:rPr>
                <w:sz w:val="16"/>
                <w:szCs w:val="16"/>
              </w:rPr>
            </w:pPr>
            <w:r w:rsidRPr="00F84F0D">
              <w:rPr>
                <w:sz w:val="16"/>
                <w:szCs w:val="16"/>
              </w:rPr>
              <w:t>144,31</w:t>
            </w:r>
          </w:p>
        </w:tc>
        <w:tc>
          <w:tcPr>
            <w:tcW w:w="850" w:type="dxa"/>
            <w:vAlign w:val="center"/>
          </w:tcPr>
          <w:p w:rsidR="00F84F0D" w:rsidRPr="00F84F0D" w:rsidRDefault="00F84F0D" w:rsidP="00F84F0D">
            <w:pPr>
              <w:jc w:val="center"/>
              <w:rPr>
                <w:sz w:val="16"/>
                <w:szCs w:val="16"/>
              </w:rPr>
            </w:pPr>
            <w:r w:rsidRPr="00F84F0D">
              <w:rPr>
                <w:sz w:val="16"/>
                <w:szCs w:val="16"/>
              </w:rPr>
              <w:t>149,66</w:t>
            </w:r>
          </w:p>
        </w:tc>
        <w:tc>
          <w:tcPr>
            <w:tcW w:w="851" w:type="dxa"/>
            <w:vAlign w:val="center"/>
          </w:tcPr>
          <w:p w:rsidR="00F84F0D" w:rsidRPr="00F84F0D" w:rsidRDefault="00F84F0D" w:rsidP="00F84F0D">
            <w:pPr>
              <w:jc w:val="center"/>
              <w:rPr>
                <w:sz w:val="16"/>
                <w:szCs w:val="16"/>
              </w:rPr>
            </w:pPr>
            <w:r w:rsidRPr="00F84F0D">
              <w:rPr>
                <w:sz w:val="16"/>
                <w:szCs w:val="16"/>
              </w:rPr>
              <w:t>147,05</w:t>
            </w:r>
          </w:p>
        </w:tc>
        <w:tc>
          <w:tcPr>
            <w:tcW w:w="850" w:type="dxa"/>
            <w:vAlign w:val="center"/>
          </w:tcPr>
          <w:p w:rsidR="00F84F0D" w:rsidRPr="00F84F0D" w:rsidRDefault="00F84F0D" w:rsidP="00F84F0D">
            <w:pPr>
              <w:jc w:val="center"/>
              <w:rPr>
                <w:sz w:val="16"/>
                <w:szCs w:val="16"/>
              </w:rPr>
            </w:pPr>
            <w:r w:rsidRPr="00F84F0D">
              <w:rPr>
                <w:sz w:val="16"/>
                <w:szCs w:val="16"/>
              </w:rPr>
              <w:t>153,87</w:t>
            </w:r>
          </w:p>
        </w:tc>
        <w:tc>
          <w:tcPr>
            <w:tcW w:w="851" w:type="dxa"/>
            <w:vAlign w:val="center"/>
          </w:tcPr>
          <w:p w:rsidR="00F84F0D" w:rsidRPr="00F84F0D" w:rsidRDefault="00F84F0D" w:rsidP="00F84F0D">
            <w:pPr>
              <w:jc w:val="center"/>
              <w:rPr>
                <w:sz w:val="16"/>
                <w:szCs w:val="16"/>
              </w:rPr>
            </w:pPr>
            <w:r w:rsidRPr="00F84F0D">
              <w:rPr>
                <w:sz w:val="16"/>
                <w:szCs w:val="16"/>
              </w:rPr>
              <w:t>149,85</w:t>
            </w:r>
          </w:p>
        </w:tc>
        <w:tc>
          <w:tcPr>
            <w:tcW w:w="850" w:type="dxa"/>
            <w:vAlign w:val="center"/>
          </w:tcPr>
          <w:p w:rsidR="00F84F0D" w:rsidRPr="00F84F0D" w:rsidRDefault="00F84F0D" w:rsidP="00F84F0D">
            <w:pPr>
              <w:jc w:val="center"/>
              <w:rPr>
                <w:sz w:val="16"/>
                <w:szCs w:val="16"/>
              </w:rPr>
            </w:pPr>
            <w:r w:rsidRPr="00F84F0D">
              <w:rPr>
                <w:sz w:val="16"/>
                <w:szCs w:val="16"/>
              </w:rPr>
              <w:t>158,20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физического объема</w:t>
            </w:r>
          </w:p>
        </w:tc>
        <w:tc>
          <w:tcPr>
            <w:tcW w:w="1026" w:type="dxa"/>
            <w:vAlign w:val="center"/>
          </w:tcPr>
          <w:p w:rsidR="00F84F0D" w:rsidRPr="00F84F0D" w:rsidRDefault="00F84F0D" w:rsidP="00F84F0D">
            <w:pPr>
              <w:jc w:val="center"/>
              <w:rPr>
                <w:sz w:val="16"/>
                <w:szCs w:val="16"/>
              </w:rPr>
            </w:pPr>
            <w:r w:rsidRPr="00F84F0D">
              <w:rPr>
                <w:sz w:val="16"/>
                <w:szCs w:val="16"/>
              </w:rPr>
              <w:t>% к предыдущему году в сопоставимых ценах</w:t>
            </w:r>
          </w:p>
        </w:tc>
        <w:tc>
          <w:tcPr>
            <w:tcW w:w="858" w:type="dxa"/>
            <w:vAlign w:val="center"/>
          </w:tcPr>
          <w:p w:rsidR="00F84F0D" w:rsidRPr="00F84F0D" w:rsidRDefault="00F84F0D" w:rsidP="00F84F0D">
            <w:pPr>
              <w:jc w:val="center"/>
              <w:rPr>
                <w:sz w:val="16"/>
                <w:szCs w:val="16"/>
              </w:rPr>
            </w:pPr>
            <w:r w:rsidRPr="00F84F0D">
              <w:rPr>
                <w:sz w:val="16"/>
                <w:szCs w:val="16"/>
              </w:rPr>
              <w:t>109,94</w:t>
            </w:r>
          </w:p>
        </w:tc>
        <w:tc>
          <w:tcPr>
            <w:tcW w:w="849" w:type="dxa"/>
            <w:vAlign w:val="center"/>
          </w:tcPr>
          <w:p w:rsidR="00F84F0D" w:rsidRPr="00F84F0D" w:rsidRDefault="00F84F0D" w:rsidP="00F84F0D">
            <w:pPr>
              <w:jc w:val="center"/>
              <w:rPr>
                <w:sz w:val="16"/>
                <w:szCs w:val="16"/>
              </w:rPr>
            </w:pPr>
            <w:r w:rsidRPr="00F84F0D">
              <w:rPr>
                <w:sz w:val="16"/>
                <w:szCs w:val="16"/>
              </w:rPr>
              <w:t>125,67</w:t>
            </w:r>
          </w:p>
        </w:tc>
        <w:tc>
          <w:tcPr>
            <w:tcW w:w="849" w:type="dxa"/>
            <w:vAlign w:val="center"/>
          </w:tcPr>
          <w:p w:rsidR="00F84F0D" w:rsidRPr="00F84F0D" w:rsidRDefault="00F84F0D" w:rsidP="00F84F0D">
            <w:pPr>
              <w:jc w:val="center"/>
              <w:rPr>
                <w:sz w:val="16"/>
                <w:szCs w:val="16"/>
              </w:rPr>
            </w:pPr>
            <w:r w:rsidRPr="00F84F0D">
              <w:rPr>
                <w:sz w:val="16"/>
                <w:szCs w:val="16"/>
              </w:rPr>
              <w:t>100,50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100,50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100,70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100,60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100,80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100,70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100,90</w:t>
            </w:r>
          </w:p>
        </w:tc>
        <w:tc>
          <w:tcPr>
            <w:tcW w:w="851" w:type="dxa"/>
            <w:vAlign w:val="center"/>
          </w:tcPr>
          <w:p w:rsidR="00F84F0D" w:rsidRPr="00F84F0D" w:rsidRDefault="00F84F0D" w:rsidP="00F84F0D">
            <w:pPr>
              <w:jc w:val="center"/>
              <w:rPr>
                <w:sz w:val="16"/>
                <w:szCs w:val="16"/>
              </w:rPr>
            </w:pPr>
            <w:r w:rsidRPr="00F84F0D">
              <w:rPr>
                <w:sz w:val="16"/>
                <w:szCs w:val="16"/>
              </w:rPr>
              <w:t>100,70</w:t>
            </w:r>
          </w:p>
        </w:tc>
        <w:tc>
          <w:tcPr>
            <w:tcW w:w="850" w:type="dxa"/>
            <w:vAlign w:val="center"/>
          </w:tcPr>
          <w:p w:rsidR="00F84F0D" w:rsidRPr="00F84F0D" w:rsidRDefault="00F84F0D" w:rsidP="00F84F0D">
            <w:pPr>
              <w:jc w:val="center"/>
              <w:rPr>
                <w:sz w:val="16"/>
                <w:szCs w:val="16"/>
              </w:rPr>
            </w:pPr>
            <w:r w:rsidRPr="00F84F0D">
              <w:rPr>
                <w:sz w:val="16"/>
                <w:szCs w:val="16"/>
              </w:rPr>
              <w:t>100,90</w:t>
            </w:r>
          </w:p>
        </w:tc>
        <w:tc>
          <w:tcPr>
            <w:tcW w:w="851" w:type="dxa"/>
            <w:vAlign w:val="center"/>
          </w:tcPr>
          <w:p w:rsidR="00F84F0D" w:rsidRPr="00F84F0D" w:rsidRDefault="00F84F0D" w:rsidP="00F84F0D">
            <w:pPr>
              <w:jc w:val="center"/>
              <w:rPr>
                <w:sz w:val="16"/>
                <w:szCs w:val="16"/>
              </w:rPr>
            </w:pPr>
            <w:r w:rsidRPr="00F84F0D">
              <w:rPr>
                <w:sz w:val="16"/>
                <w:szCs w:val="16"/>
              </w:rPr>
              <w:t>100,70</w:t>
            </w:r>
          </w:p>
        </w:tc>
        <w:tc>
          <w:tcPr>
            <w:tcW w:w="850" w:type="dxa"/>
            <w:vAlign w:val="center"/>
          </w:tcPr>
          <w:p w:rsidR="00F84F0D" w:rsidRPr="00F84F0D" w:rsidRDefault="00F84F0D" w:rsidP="00F84F0D">
            <w:pPr>
              <w:jc w:val="center"/>
              <w:rPr>
                <w:sz w:val="16"/>
                <w:szCs w:val="16"/>
              </w:rPr>
            </w:pPr>
            <w:r w:rsidRPr="00F84F0D">
              <w:rPr>
                <w:sz w:val="16"/>
                <w:szCs w:val="16"/>
              </w:rPr>
              <w:t>100,90</w:t>
            </w:r>
          </w:p>
        </w:tc>
        <w:tc>
          <w:tcPr>
            <w:tcW w:w="851" w:type="dxa"/>
            <w:vAlign w:val="center"/>
          </w:tcPr>
          <w:p w:rsidR="00F84F0D" w:rsidRPr="00F84F0D" w:rsidRDefault="00F84F0D" w:rsidP="00F84F0D">
            <w:pPr>
              <w:jc w:val="center"/>
              <w:rPr>
                <w:sz w:val="16"/>
                <w:szCs w:val="16"/>
              </w:rPr>
            </w:pPr>
            <w:r w:rsidRPr="00F84F0D">
              <w:rPr>
                <w:sz w:val="16"/>
                <w:szCs w:val="16"/>
              </w:rPr>
              <w:t>100,70</w:t>
            </w:r>
          </w:p>
        </w:tc>
        <w:tc>
          <w:tcPr>
            <w:tcW w:w="850" w:type="dxa"/>
            <w:vAlign w:val="center"/>
          </w:tcPr>
          <w:p w:rsidR="00F84F0D" w:rsidRPr="00F84F0D" w:rsidRDefault="00F84F0D" w:rsidP="00F84F0D">
            <w:pPr>
              <w:jc w:val="center"/>
              <w:rPr>
                <w:sz w:val="16"/>
                <w:szCs w:val="16"/>
              </w:rPr>
            </w:pPr>
            <w:r w:rsidRPr="00F84F0D">
              <w:rPr>
                <w:sz w:val="16"/>
                <w:szCs w:val="16"/>
              </w:rPr>
              <w:t>100,90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инвестиций в основной капитал без субъектов малого предпринимательства</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106,35</w:t>
            </w:r>
          </w:p>
        </w:tc>
        <w:tc>
          <w:tcPr>
            <w:tcW w:w="849" w:type="dxa"/>
            <w:vAlign w:val="center"/>
          </w:tcPr>
          <w:p w:rsidR="00F84F0D" w:rsidRPr="00F84F0D" w:rsidRDefault="00F84F0D" w:rsidP="00F84F0D">
            <w:pPr>
              <w:jc w:val="center"/>
              <w:rPr>
                <w:sz w:val="16"/>
                <w:szCs w:val="16"/>
              </w:rPr>
            </w:pPr>
            <w:r w:rsidRPr="00F84F0D">
              <w:rPr>
                <w:sz w:val="16"/>
                <w:szCs w:val="16"/>
              </w:rPr>
              <w:t>133,79</w:t>
            </w:r>
          </w:p>
        </w:tc>
        <w:tc>
          <w:tcPr>
            <w:tcW w:w="849" w:type="dxa"/>
            <w:vAlign w:val="center"/>
          </w:tcPr>
          <w:p w:rsidR="00F84F0D" w:rsidRPr="00F84F0D" w:rsidRDefault="00F84F0D" w:rsidP="00F84F0D">
            <w:pPr>
              <w:jc w:val="center"/>
              <w:rPr>
                <w:sz w:val="16"/>
                <w:szCs w:val="16"/>
              </w:rPr>
            </w:pPr>
            <w:r w:rsidRPr="00F84F0D">
              <w:rPr>
                <w:sz w:val="16"/>
                <w:szCs w:val="16"/>
              </w:rPr>
              <w:t>136,21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137,65</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139,06</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139,36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142,01</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141,34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145,28</w:t>
            </w:r>
          </w:p>
        </w:tc>
        <w:tc>
          <w:tcPr>
            <w:tcW w:w="851" w:type="dxa"/>
            <w:vAlign w:val="center"/>
          </w:tcPr>
          <w:p w:rsidR="00F84F0D" w:rsidRPr="00F84F0D" w:rsidRDefault="00F84F0D" w:rsidP="00F84F0D">
            <w:pPr>
              <w:jc w:val="center"/>
              <w:rPr>
                <w:sz w:val="16"/>
                <w:szCs w:val="16"/>
              </w:rPr>
            </w:pPr>
            <w:r w:rsidRPr="00F84F0D">
              <w:rPr>
                <w:sz w:val="16"/>
                <w:szCs w:val="16"/>
              </w:rPr>
              <w:t>144,21</w:t>
            </w:r>
          </w:p>
        </w:tc>
        <w:tc>
          <w:tcPr>
            <w:tcW w:w="850" w:type="dxa"/>
            <w:vAlign w:val="center"/>
          </w:tcPr>
          <w:p w:rsidR="00F84F0D" w:rsidRPr="00F84F0D" w:rsidRDefault="00F84F0D" w:rsidP="00F84F0D">
            <w:pPr>
              <w:jc w:val="center"/>
              <w:rPr>
                <w:sz w:val="16"/>
                <w:szCs w:val="16"/>
              </w:rPr>
            </w:pPr>
            <w:r w:rsidRPr="00F84F0D">
              <w:rPr>
                <w:sz w:val="16"/>
                <w:szCs w:val="16"/>
              </w:rPr>
              <w:t>149,51</w:t>
            </w:r>
          </w:p>
        </w:tc>
        <w:tc>
          <w:tcPr>
            <w:tcW w:w="851" w:type="dxa"/>
            <w:vAlign w:val="center"/>
          </w:tcPr>
          <w:p w:rsidR="00F84F0D" w:rsidRPr="00F84F0D" w:rsidRDefault="00F84F0D" w:rsidP="00F84F0D">
            <w:pPr>
              <w:jc w:val="center"/>
              <w:rPr>
                <w:sz w:val="16"/>
                <w:szCs w:val="16"/>
              </w:rPr>
            </w:pPr>
            <w:r w:rsidRPr="00F84F0D">
              <w:rPr>
                <w:sz w:val="16"/>
                <w:szCs w:val="16"/>
              </w:rPr>
              <w:t>146,95</w:t>
            </w:r>
          </w:p>
        </w:tc>
        <w:tc>
          <w:tcPr>
            <w:tcW w:w="850" w:type="dxa"/>
            <w:vAlign w:val="center"/>
          </w:tcPr>
          <w:p w:rsidR="00F84F0D" w:rsidRPr="00F84F0D" w:rsidRDefault="00F84F0D" w:rsidP="00F84F0D">
            <w:pPr>
              <w:jc w:val="center"/>
              <w:rPr>
                <w:sz w:val="16"/>
                <w:szCs w:val="16"/>
              </w:rPr>
            </w:pPr>
            <w:r w:rsidRPr="00F84F0D">
              <w:rPr>
                <w:sz w:val="16"/>
                <w:szCs w:val="16"/>
              </w:rPr>
              <w:t>153,72</w:t>
            </w:r>
          </w:p>
        </w:tc>
        <w:tc>
          <w:tcPr>
            <w:tcW w:w="851" w:type="dxa"/>
            <w:vAlign w:val="center"/>
          </w:tcPr>
          <w:p w:rsidR="00F84F0D" w:rsidRPr="00F84F0D" w:rsidRDefault="00F84F0D" w:rsidP="00F84F0D">
            <w:pPr>
              <w:jc w:val="center"/>
              <w:rPr>
                <w:sz w:val="16"/>
                <w:szCs w:val="16"/>
              </w:rPr>
            </w:pPr>
            <w:r w:rsidRPr="00F84F0D">
              <w:rPr>
                <w:sz w:val="16"/>
                <w:szCs w:val="16"/>
              </w:rPr>
              <w:t>149,75</w:t>
            </w:r>
          </w:p>
        </w:tc>
        <w:tc>
          <w:tcPr>
            <w:tcW w:w="850" w:type="dxa"/>
            <w:vAlign w:val="center"/>
          </w:tcPr>
          <w:p w:rsidR="00F84F0D" w:rsidRPr="00F84F0D" w:rsidRDefault="00F84F0D" w:rsidP="00F84F0D">
            <w:pPr>
              <w:jc w:val="center"/>
              <w:rPr>
                <w:sz w:val="16"/>
                <w:szCs w:val="16"/>
              </w:rPr>
            </w:pPr>
            <w:r w:rsidRPr="00F84F0D">
              <w:rPr>
                <w:sz w:val="16"/>
                <w:szCs w:val="16"/>
              </w:rPr>
              <w:t>158,05</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физического объема</w:t>
            </w:r>
          </w:p>
        </w:tc>
        <w:tc>
          <w:tcPr>
            <w:tcW w:w="1026" w:type="dxa"/>
            <w:vAlign w:val="center"/>
          </w:tcPr>
          <w:p w:rsidR="00F84F0D" w:rsidRPr="00F84F0D" w:rsidRDefault="00F84F0D" w:rsidP="00F84F0D">
            <w:pPr>
              <w:jc w:val="center"/>
              <w:rPr>
                <w:sz w:val="16"/>
                <w:szCs w:val="16"/>
              </w:rPr>
            </w:pPr>
            <w:r w:rsidRPr="00F84F0D">
              <w:rPr>
                <w:sz w:val="16"/>
                <w:szCs w:val="16"/>
              </w:rPr>
              <w:t>% к предыдущему году в сопоставимых ценах</w:t>
            </w:r>
          </w:p>
        </w:tc>
        <w:tc>
          <w:tcPr>
            <w:tcW w:w="858" w:type="dxa"/>
            <w:vAlign w:val="center"/>
          </w:tcPr>
          <w:p w:rsidR="00F84F0D" w:rsidRPr="00F84F0D" w:rsidRDefault="00F84F0D" w:rsidP="00F84F0D">
            <w:pPr>
              <w:jc w:val="center"/>
              <w:rPr>
                <w:sz w:val="16"/>
                <w:szCs w:val="16"/>
              </w:rPr>
            </w:pPr>
            <w:r w:rsidRPr="00F84F0D">
              <w:rPr>
                <w:sz w:val="16"/>
                <w:szCs w:val="16"/>
              </w:rPr>
              <w:t>109,94</w:t>
            </w:r>
          </w:p>
        </w:tc>
        <w:tc>
          <w:tcPr>
            <w:tcW w:w="849" w:type="dxa"/>
            <w:vAlign w:val="center"/>
          </w:tcPr>
          <w:p w:rsidR="00F84F0D" w:rsidRPr="00F84F0D" w:rsidRDefault="00F84F0D" w:rsidP="00F84F0D">
            <w:pPr>
              <w:jc w:val="center"/>
              <w:rPr>
                <w:sz w:val="16"/>
                <w:szCs w:val="16"/>
              </w:rPr>
            </w:pPr>
            <w:r w:rsidRPr="00F84F0D">
              <w:rPr>
                <w:sz w:val="16"/>
                <w:szCs w:val="16"/>
              </w:rPr>
              <w:t>121,44</w:t>
            </w:r>
          </w:p>
        </w:tc>
        <w:tc>
          <w:tcPr>
            <w:tcW w:w="849" w:type="dxa"/>
            <w:vAlign w:val="center"/>
          </w:tcPr>
          <w:p w:rsidR="00F84F0D" w:rsidRPr="00F84F0D" w:rsidRDefault="00F84F0D" w:rsidP="00F84F0D">
            <w:pPr>
              <w:jc w:val="center"/>
              <w:rPr>
                <w:sz w:val="16"/>
                <w:szCs w:val="16"/>
              </w:rPr>
            </w:pPr>
            <w:r w:rsidRPr="00F84F0D">
              <w:rPr>
                <w:sz w:val="16"/>
                <w:szCs w:val="16"/>
              </w:rPr>
              <w:t>99,91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100,05</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100,88</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100,24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100,90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100,41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101,09</w:t>
            </w:r>
          </w:p>
        </w:tc>
        <w:tc>
          <w:tcPr>
            <w:tcW w:w="851" w:type="dxa"/>
            <w:vAlign w:val="center"/>
          </w:tcPr>
          <w:p w:rsidR="00F84F0D" w:rsidRPr="00F84F0D" w:rsidRDefault="00F84F0D" w:rsidP="00F84F0D">
            <w:pPr>
              <w:jc w:val="center"/>
              <w:rPr>
                <w:sz w:val="16"/>
                <w:szCs w:val="16"/>
              </w:rPr>
            </w:pPr>
            <w:r w:rsidRPr="00F84F0D">
              <w:rPr>
                <w:sz w:val="16"/>
                <w:szCs w:val="16"/>
              </w:rPr>
              <w:t>100,89</w:t>
            </w:r>
          </w:p>
        </w:tc>
        <w:tc>
          <w:tcPr>
            <w:tcW w:w="850" w:type="dxa"/>
            <w:vAlign w:val="center"/>
          </w:tcPr>
          <w:p w:rsidR="00F84F0D" w:rsidRPr="00F84F0D" w:rsidRDefault="00F84F0D" w:rsidP="00F84F0D">
            <w:pPr>
              <w:jc w:val="center"/>
              <w:rPr>
                <w:sz w:val="16"/>
                <w:szCs w:val="16"/>
              </w:rPr>
            </w:pPr>
            <w:r w:rsidRPr="00F84F0D">
              <w:rPr>
                <w:sz w:val="16"/>
                <w:szCs w:val="16"/>
              </w:rPr>
              <w:t>101,58</w:t>
            </w:r>
          </w:p>
        </w:tc>
        <w:tc>
          <w:tcPr>
            <w:tcW w:w="851" w:type="dxa"/>
            <w:vAlign w:val="center"/>
          </w:tcPr>
          <w:p w:rsidR="00F84F0D" w:rsidRPr="00F84F0D" w:rsidRDefault="00F84F0D" w:rsidP="00F84F0D">
            <w:pPr>
              <w:jc w:val="center"/>
              <w:rPr>
                <w:sz w:val="16"/>
                <w:szCs w:val="16"/>
              </w:rPr>
            </w:pPr>
            <w:r w:rsidRPr="00F84F0D">
              <w:rPr>
                <w:sz w:val="16"/>
                <w:szCs w:val="16"/>
              </w:rPr>
              <w:t>100,90</w:t>
            </w:r>
          </w:p>
        </w:tc>
        <w:tc>
          <w:tcPr>
            <w:tcW w:w="850" w:type="dxa"/>
            <w:vAlign w:val="center"/>
          </w:tcPr>
          <w:p w:rsidR="00F84F0D" w:rsidRPr="00F84F0D" w:rsidRDefault="00F84F0D" w:rsidP="00F84F0D">
            <w:pPr>
              <w:jc w:val="center"/>
              <w:rPr>
                <w:sz w:val="16"/>
                <w:szCs w:val="16"/>
              </w:rPr>
            </w:pPr>
            <w:r w:rsidRPr="00F84F0D">
              <w:rPr>
                <w:sz w:val="16"/>
                <w:szCs w:val="16"/>
              </w:rPr>
              <w:t>101,59</w:t>
            </w:r>
          </w:p>
        </w:tc>
        <w:tc>
          <w:tcPr>
            <w:tcW w:w="851" w:type="dxa"/>
            <w:vAlign w:val="center"/>
          </w:tcPr>
          <w:p w:rsidR="00F84F0D" w:rsidRPr="00F84F0D" w:rsidRDefault="00F84F0D" w:rsidP="00F84F0D">
            <w:pPr>
              <w:jc w:val="center"/>
              <w:rPr>
                <w:sz w:val="16"/>
                <w:szCs w:val="16"/>
              </w:rPr>
            </w:pPr>
            <w:r w:rsidRPr="00F84F0D">
              <w:rPr>
                <w:sz w:val="16"/>
                <w:szCs w:val="16"/>
              </w:rPr>
              <w:t>100,90</w:t>
            </w:r>
          </w:p>
        </w:tc>
        <w:tc>
          <w:tcPr>
            <w:tcW w:w="850" w:type="dxa"/>
            <w:vAlign w:val="center"/>
          </w:tcPr>
          <w:p w:rsidR="00F84F0D" w:rsidRPr="00F84F0D" w:rsidRDefault="00F84F0D" w:rsidP="00F84F0D">
            <w:pPr>
              <w:jc w:val="center"/>
              <w:rPr>
                <w:sz w:val="16"/>
                <w:szCs w:val="16"/>
              </w:rPr>
            </w:pPr>
            <w:r w:rsidRPr="00F84F0D">
              <w:rPr>
                <w:sz w:val="16"/>
                <w:szCs w:val="16"/>
              </w:rPr>
              <w:t>101,59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в том числе</w:t>
            </w:r>
          </w:p>
        </w:tc>
        <w:tc>
          <w:tcPr>
            <w:tcW w:w="1026" w:type="dxa"/>
            <w:vAlign w:val="center"/>
          </w:tcPr>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2" w:type="dxa"/>
            <w:shd w:val="clear" w:color="auto" w:fill="auto"/>
            <w:vAlign w:val="center"/>
          </w:tcPr>
          <w:p w:rsidR="00F84F0D" w:rsidRPr="00F84F0D" w:rsidRDefault="00F84F0D" w:rsidP="00F84F0D">
            <w:pPr>
              <w:jc w:val="center"/>
              <w:rPr>
                <w:sz w:val="16"/>
                <w:szCs w:val="16"/>
              </w:rPr>
            </w:pPr>
          </w:p>
        </w:tc>
        <w:tc>
          <w:tcPr>
            <w:tcW w:w="853"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инвестиций в основной капитал без субъектов малого предпринимательства за счет собственных средств предприятий</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104,36</w:t>
            </w:r>
          </w:p>
        </w:tc>
        <w:tc>
          <w:tcPr>
            <w:tcW w:w="849" w:type="dxa"/>
            <w:vAlign w:val="center"/>
          </w:tcPr>
          <w:p w:rsidR="00F84F0D" w:rsidRPr="00F84F0D" w:rsidRDefault="00F84F0D" w:rsidP="00F84F0D">
            <w:pPr>
              <w:jc w:val="center"/>
              <w:rPr>
                <w:sz w:val="16"/>
                <w:szCs w:val="16"/>
              </w:rPr>
            </w:pPr>
            <w:r w:rsidRPr="00F84F0D">
              <w:rPr>
                <w:sz w:val="16"/>
                <w:szCs w:val="16"/>
              </w:rPr>
              <w:t>130,88</w:t>
            </w:r>
          </w:p>
        </w:tc>
        <w:tc>
          <w:tcPr>
            <w:tcW w:w="849" w:type="dxa"/>
            <w:vAlign w:val="center"/>
          </w:tcPr>
          <w:p w:rsidR="00F84F0D" w:rsidRPr="00F84F0D" w:rsidRDefault="00F84F0D" w:rsidP="00F84F0D">
            <w:pPr>
              <w:jc w:val="center"/>
              <w:rPr>
                <w:sz w:val="16"/>
                <w:szCs w:val="16"/>
              </w:rPr>
            </w:pPr>
            <w:r w:rsidRPr="00F84F0D">
              <w:rPr>
                <w:sz w:val="16"/>
                <w:szCs w:val="16"/>
              </w:rPr>
              <w:t>136,49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137,92</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139,34</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139,64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142,29</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141,62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145,57</w:t>
            </w:r>
          </w:p>
        </w:tc>
        <w:tc>
          <w:tcPr>
            <w:tcW w:w="851" w:type="dxa"/>
            <w:vAlign w:val="center"/>
          </w:tcPr>
          <w:p w:rsidR="00F84F0D" w:rsidRPr="00F84F0D" w:rsidRDefault="00F84F0D" w:rsidP="00F84F0D">
            <w:pPr>
              <w:jc w:val="center"/>
              <w:rPr>
                <w:sz w:val="16"/>
                <w:szCs w:val="16"/>
              </w:rPr>
            </w:pPr>
            <w:r w:rsidRPr="00F84F0D">
              <w:rPr>
                <w:sz w:val="16"/>
                <w:szCs w:val="16"/>
              </w:rPr>
              <w:t>142,92</w:t>
            </w:r>
          </w:p>
        </w:tc>
        <w:tc>
          <w:tcPr>
            <w:tcW w:w="850" w:type="dxa"/>
            <w:vAlign w:val="center"/>
          </w:tcPr>
          <w:p w:rsidR="00F84F0D" w:rsidRPr="00F84F0D" w:rsidRDefault="00F84F0D" w:rsidP="00F84F0D">
            <w:pPr>
              <w:jc w:val="center"/>
              <w:rPr>
                <w:sz w:val="16"/>
                <w:szCs w:val="16"/>
              </w:rPr>
            </w:pPr>
            <w:r w:rsidRPr="00F84F0D">
              <w:rPr>
                <w:sz w:val="16"/>
                <w:szCs w:val="16"/>
              </w:rPr>
              <w:t>147,77</w:t>
            </w:r>
          </w:p>
        </w:tc>
        <w:tc>
          <w:tcPr>
            <w:tcW w:w="851" w:type="dxa"/>
            <w:vAlign w:val="center"/>
          </w:tcPr>
          <w:p w:rsidR="00F84F0D" w:rsidRPr="00F84F0D" w:rsidRDefault="00F84F0D" w:rsidP="00F84F0D">
            <w:pPr>
              <w:jc w:val="center"/>
              <w:rPr>
                <w:sz w:val="16"/>
                <w:szCs w:val="16"/>
              </w:rPr>
            </w:pPr>
            <w:r w:rsidRPr="00F84F0D">
              <w:rPr>
                <w:sz w:val="16"/>
                <w:szCs w:val="16"/>
              </w:rPr>
              <w:t>145,79</w:t>
            </w:r>
          </w:p>
        </w:tc>
        <w:tc>
          <w:tcPr>
            <w:tcW w:w="850" w:type="dxa"/>
            <w:vAlign w:val="center"/>
          </w:tcPr>
          <w:p w:rsidR="00F84F0D" w:rsidRPr="00F84F0D" w:rsidRDefault="00F84F0D" w:rsidP="00F84F0D">
            <w:pPr>
              <w:jc w:val="center"/>
              <w:rPr>
                <w:sz w:val="16"/>
                <w:szCs w:val="16"/>
              </w:rPr>
            </w:pPr>
            <w:r w:rsidRPr="00F84F0D">
              <w:rPr>
                <w:sz w:val="16"/>
                <w:szCs w:val="16"/>
              </w:rPr>
              <w:t>152,11</w:t>
            </w:r>
          </w:p>
        </w:tc>
        <w:tc>
          <w:tcPr>
            <w:tcW w:w="851" w:type="dxa"/>
            <w:vAlign w:val="center"/>
          </w:tcPr>
          <w:p w:rsidR="00F84F0D" w:rsidRPr="00F84F0D" w:rsidRDefault="00F84F0D" w:rsidP="00F84F0D">
            <w:pPr>
              <w:jc w:val="center"/>
              <w:rPr>
                <w:sz w:val="16"/>
                <w:szCs w:val="16"/>
              </w:rPr>
            </w:pPr>
            <w:r w:rsidRPr="00F84F0D">
              <w:rPr>
                <w:sz w:val="16"/>
                <w:szCs w:val="16"/>
              </w:rPr>
              <w:t>148,53</w:t>
            </w:r>
          </w:p>
        </w:tc>
        <w:tc>
          <w:tcPr>
            <w:tcW w:w="850" w:type="dxa"/>
            <w:vAlign w:val="center"/>
          </w:tcPr>
          <w:p w:rsidR="00F84F0D" w:rsidRPr="00F84F0D" w:rsidRDefault="00F84F0D" w:rsidP="00F84F0D">
            <w:pPr>
              <w:jc w:val="center"/>
              <w:rPr>
                <w:sz w:val="16"/>
                <w:szCs w:val="16"/>
              </w:rPr>
            </w:pPr>
            <w:r w:rsidRPr="00F84F0D">
              <w:rPr>
                <w:sz w:val="16"/>
                <w:szCs w:val="16"/>
              </w:rPr>
              <w:t>156,38</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объем инвестиций в основной капитал без субъектов малого предпринимательства привлеченные средства</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1,99</w:t>
            </w:r>
          </w:p>
        </w:tc>
        <w:tc>
          <w:tcPr>
            <w:tcW w:w="849" w:type="dxa"/>
            <w:vAlign w:val="center"/>
          </w:tcPr>
          <w:p w:rsidR="00F84F0D" w:rsidRPr="00F84F0D" w:rsidRDefault="00F84F0D" w:rsidP="00F84F0D">
            <w:pPr>
              <w:jc w:val="center"/>
              <w:rPr>
                <w:sz w:val="16"/>
                <w:szCs w:val="16"/>
              </w:rPr>
            </w:pPr>
            <w:r w:rsidRPr="00F84F0D">
              <w:rPr>
                <w:sz w:val="16"/>
                <w:szCs w:val="16"/>
              </w:rPr>
              <w:t>2,97</w:t>
            </w:r>
          </w:p>
        </w:tc>
        <w:tc>
          <w:tcPr>
            <w:tcW w:w="849" w:type="dxa"/>
            <w:vAlign w:val="center"/>
          </w:tcPr>
          <w:p w:rsidR="00F84F0D" w:rsidRPr="00F84F0D" w:rsidRDefault="00F84F0D" w:rsidP="00F84F0D">
            <w:pPr>
              <w:jc w:val="center"/>
              <w:rPr>
                <w:sz w:val="16"/>
                <w:szCs w:val="16"/>
              </w:rPr>
            </w:pPr>
            <w:r w:rsidRPr="00F84F0D">
              <w:rPr>
                <w:sz w:val="16"/>
                <w:szCs w:val="16"/>
              </w:rPr>
              <w:t>1,20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1,13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1,63</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1,58</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1,58</w:t>
            </w:r>
          </w:p>
        </w:tc>
        <w:tc>
          <w:tcPr>
            <w:tcW w:w="851" w:type="dxa"/>
            <w:vAlign w:val="center"/>
          </w:tcPr>
          <w:p w:rsidR="00F84F0D" w:rsidRPr="00F84F0D" w:rsidRDefault="00F84F0D" w:rsidP="00F84F0D">
            <w:pPr>
              <w:jc w:val="center"/>
              <w:rPr>
                <w:sz w:val="16"/>
                <w:szCs w:val="16"/>
              </w:rPr>
            </w:pPr>
            <w:r w:rsidRPr="00F84F0D">
              <w:rPr>
                <w:sz w:val="16"/>
                <w:szCs w:val="16"/>
              </w:rPr>
              <w:t>1,29</w:t>
            </w:r>
          </w:p>
        </w:tc>
        <w:tc>
          <w:tcPr>
            <w:tcW w:w="850" w:type="dxa"/>
            <w:vAlign w:val="center"/>
          </w:tcPr>
          <w:p w:rsidR="00F84F0D" w:rsidRPr="00F84F0D" w:rsidRDefault="00F84F0D" w:rsidP="00F84F0D">
            <w:pPr>
              <w:jc w:val="center"/>
              <w:rPr>
                <w:sz w:val="16"/>
                <w:szCs w:val="16"/>
              </w:rPr>
            </w:pPr>
            <w:r w:rsidRPr="00F84F0D">
              <w:rPr>
                <w:sz w:val="16"/>
                <w:szCs w:val="16"/>
              </w:rPr>
              <w:t>1,74</w:t>
            </w:r>
          </w:p>
        </w:tc>
        <w:tc>
          <w:tcPr>
            <w:tcW w:w="851" w:type="dxa"/>
            <w:vAlign w:val="center"/>
          </w:tcPr>
          <w:p w:rsidR="00F84F0D" w:rsidRPr="00F84F0D" w:rsidRDefault="00F84F0D" w:rsidP="00F84F0D">
            <w:pPr>
              <w:jc w:val="center"/>
              <w:rPr>
                <w:sz w:val="16"/>
                <w:szCs w:val="16"/>
              </w:rPr>
            </w:pPr>
            <w:r w:rsidRPr="00F84F0D">
              <w:rPr>
                <w:sz w:val="16"/>
                <w:szCs w:val="16"/>
              </w:rPr>
              <w:t>1,16</w:t>
            </w:r>
          </w:p>
        </w:tc>
        <w:tc>
          <w:tcPr>
            <w:tcW w:w="850" w:type="dxa"/>
            <w:vAlign w:val="center"/>
          </w:tcPr>
          <w:p w:rsidR="00F84F0D" w:rsidRPr="00F84F0D" w:rsidRDefault="00F84F0D" w:rsidP="00F84F0D">
            <w:pPr>
              <w:jc w:val="center"/>
              <w:rPr>
                <w:sz w:val="16"/>
                <w:szCs w:val="16"/>
              </w:rPr>
            </w:pPr>
            <w:r w:rsidRPr="00F84F0D">
              <w:rPr>
                <w:sz w:val="16"/>
                <w:szCs w:val="16"/>
              </w:rPr>
              <w:t>1,61</w:t>
            </w:r>
          </w:p>
        </w:tc>
        <w:tc>
          <w:tcPr>
            <w:tcW w:w="851" w:type="dxa"/>
            <w:vAlign w:val="center"/>
          </w:tcPr>
          <w:p w:rsidR="00F84F0D" w:rsidRPr="00F84F0D" w:rsidRDefault="00F84F0D" w:rsidP="00F84F0D">
            <w:pPr>
              <w:jc w:val="center"/>
              <w:rPr>
                <w:sz w:val="16"/>
                <w:szCs w:val="16"/>
              </w:rPr>
            </w:pPr>
            <w:r w:rsidRPr="00F84F0D">
              <w:rPr>
                <w:sz w:val="16"/>
                <w:szCs w:val="16"/>
              </w:rPr>
              <w:t>1,22</w:t>
            </w:r>
          </w:p>
        </w:tc>
        <w:tc>
          <w:tcPr>
            <w:tcW w:w="850" w:type="dxa"/>
            <w:vAlign w:val="center"/>
          </w:tcPr>
          <w:p w:rsidR="00F84F0D" w:rsidRPr="00F84F0D" w:rsidRDefault="00F84F0D" w:rsidP="00F84F0D">
            <w:pPr>
              <w:jc w:val="center"/>
              <w:rPr>
                <w:sz w:val="16"/>
                <w:szCs w:val="16"/>
              </w:rPr>
            </w:pPr>
            <w:r w:rsidRPr="00F84F0D">
              <w:rPr>
                <w:sz w:val="16"/>
                <w:szCs w:val="16"/>
              </w:rPr>
              <w:t>1,68</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из них</w:t>
            </w:r>
          </w:p>
        </w:tc>
        <w:tc>
          <w:tcPr>
            <w:tcW w:w="1026" w:type="dxa"/>
            <w:vAlign w:val="center"/>
          </w:tcPr>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2" w:type="dxa"/>
            <w:shd w:val="clear" w:color="auto" w:fill="auto"/>
            <w:vAlign w:val="center"/>
          </w:tcPr>
          <w:p w:rsidR="00F84F0D" w:rsidRPr="00F84F0D" w:rsidRDefault="00F84F0D" w:rsidP="00F84F0D">
            <w:pPr>
              <w:jc w:val="center"/>
              <w:rPr>
                <w:sz w:val="16"/>
                <w:szCs w:val="16"/>
              </w:rPr>
            </w:pPr>
          </w:p>
        </w:tc>
        <w:tc>
          <w:tcPr>
            <w:tcW w:w="853"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r>
      <w:tr w:rsidR="00F84F0D" w:rsidRPr="00F84F0D" w:rsidTr="00F84F0D">
        <w:trPr>
          <w:trHeight w:val="280"/>
          <w:jc w:val="right"/>
        </w:trPr>
        <w:tc>
          <w:tcPr>
            <w:tcW w:w="1944" w:type="dxa"/>
            <w:vAlign w:val="center"/>
          </w:tcPr>
          <w:p w:rsidR="00F84F0D" w:rsidRPr="00F84F0D" w:rsidRDefault="00F84F0D" w:rsidP="00F84F0D">
            <w:pPr>
              <w:jc w:val="both"/>
              <w:rPr>
                <w:sz w:val="16"/>
                <w:szCs w:val="16"/>
              </w:rPr>
            </w:pPr>
            <w:r w:rsidRPr="00F84F0D">
              <w:rPr>
                <w:sz w:val="16"/>
                <w:szCs w:val="16"/>
              </w:rPr>
              <w:lastRenderedPageBreak/>
              <w:t>бюджетные средства</w:t>
            </w:r>
          </w:p>
          <w:p w:rsidR="00F84F0D" w:rsidRPr="00F84F0D" w:rsidRDefault="00F84F0D" w:rsidP="00F84F0D">
            <w:pPr>
              <w:jc w:val="both"/>
              <w:rPr>
                <w:sz w:val="16"/>
                <w:szCs w:val="16"/>
              </w:rPr>
            </w:pPr>
          </w:p>
          <w:p w:rsidR="00F84F0D" w:rsidRPr="00F84F0D" w:rsidRDefault="00F84F0D" w:rsidP="00F84F0D">
            <w:pPr>
              <w:jc w:val="both"/>
              <w:rPr>
                <w:sz w:val="16"/>
                <w:szCs w:val="16"/>
              </w:rPr>
            </w:pP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0,912</w:t>
            </w:r>
          </w:p>
        </w:tc>
        <w:tc>
          <w:tcPr>
            <w:tcW w:w="849" w:type="dxa"/>
            <w:vAlign w:val="center"/>
          </w:tcPr>
          <w:p w:rsidR="00F84F0D" w:rsidRPr="00F84F0D" w:rsidRDefault="00F84F0D" w:rsidP="00F84F0D">
            <w:pPr>
              <w:jc w:val="center"/>
              <w:rPr>
                <w:sz w:val="16"/>
                <w:szCs w:val="16"/>
              </w:rPr>
            </w:pPr>
            <w:r w:rsidRPr="00F84F0D">
              <w:rPr>
                <w:sz w:val="16"/>
                <w:szCs w:val="16"/>
              </w:rPr>
              <w:t>0,110</w:t>
            </w:r>
          </w:p>
        </w:tc>
        <w:tc>
          <w:tcPr>
            <w:tcW w:w="849" w:type="dxa"/>
            <w:vAlign w:val="center"/>
          </w:tcPr>
          <w:p w:rsidR="00F84F0D" w:rsidRPr="00F84F0D" w:rsidRDefault="00F84F0D" w:rsidP="00F84F0D">
            <w:pPr>
              <w:jc w:val="center"/>
              <w:rPr>
                <w:sz w:val="16"/>
                <w:szCs w:val="16"/>
              </w:rPr>
            </w:pPr>
            <w:r w:rsidRPr="00F84F0D">
              <w:rPr>
                <w:sz w:val="16"/>
                <w:szCs w:val="16"/>
              </w:rPr>
              <w:t>0,486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0,307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0,770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0,275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0,735</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0,281</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0,736</w:t>
            </w:r>
          </w:p>
        </w:tc>
        <w:tc>
          <w:tcPr>
            <w:tcW w:w="851" w:type="dxa"/>
            <w:vAlign w:val="center"/>
          </w:tcPr>
          <w:p w:rsidR="00F84F0D" w:rsidRPr="00F84F0D" w:rsidRDefault="00F84F0D" w:rsidP="00F84F0D">
            <w:pPr>
              <w:jc w:val="center"/>
              <w:rPr>
                <w:sz w:val="16"/>
                <w:szCs w:val="16"/>
              </w:rPr>
            </w:pPr>
            <w:r w:rsidRPr="00F84F0D">
              <w:rPr>
                <w:sz w:val="16"/>
                <w:szCs w:val="16"/>
              </w:rPr>
              <w:t>0,479</w:t>
            </w:r>
          </w:p>
        </w:tc>
        <w:tc>
          <w:tcPr>
            <w:tcW w:w="850" w:type="dxa"/>
            <w:vAlign w:val="center"/>
          </w:tcPr>
          <w:p w:rsidR="00F84F0D" w:rsidRPr="00F84F0D" w:rsidRDefault="00F84F0D" w:rsidP="00F84F0D">
            <w:pPr>
              <w:jc w:val="center"/>
              <w:rPr>
                <w:sz w:val="16"/>
                <w:szCs w:val="16"/>
              </w:rPr>
            </w:pPr>
            <w:r w:rsidRPr="00F84F0D">
              <w:rPr>
                <w:sz w:val="16"/>
                <w:szCs w:val="16"/>
              </w:rPr>
              <w:t>0,891</w:t>
            </w:r>
          </w:p>
        </w:tc>
        <w:tc>
          <w:tcPr>
            <w:tcW w:w="851" w:type="dxa"/>
            <w:vAlign w:val="center"/>
          </w:tcPr>
          <w:p w:rsidR="00F84F0D" w:rsidRPr="00F84F0D" w:rsidRDefault="00F84F0D" w:rsidP="00F84F0D">
            <w:pPr>
              <w:jc w:val="center"/>
              <w:rPr>
                <w:sz w:val="16"/>
                <w:szCs w:val="16"/>
              </w:rPr>
            </w:pPr>
            <w:r w:rsidRPr="00F84F0D">
              <w:rPr>
                <w:sz w:val="16"/>
                <w:szCs w:val="16"/>
              </w:rPr>
              <w:t>0,341</w:t>
            </w:r>
          </w:p>
        </w:tc>
        <w:tc>
          <w:tcPr>
            <w:tcW w:w="850" w:type="dxa"/>
            <w:vAlign w:val="center"/>
          </w:tcPr>
          <w:p w:rsidR="00F84F0D" w:rsidRPr="00F84F0D" w:rsidRDefault="00F84F0D" w:rsidP="00F84F0D">
            <w:pPr>
              <w:jc w:val="center"/>
              <w:rPr>
                <w:sz w:val="16"/>
                <w:szCs w:val="16"/>
              </w:rPr>
            </w:pPr>
            <w:r w:rsidRPr="00F84F0D">
              <w:rPr>
                <w:sz w:val="16"/>
                <w:szCs w:val="16"/>
              </w:rPr>
              <w:t>0,753</w:t>
            </w:r>
          </w:p>
        </w:tc>
        <w:tc>
          <w:tcPr>
            <w:tcW w:w="851" w:type="dxa"/>
            <w:vAlign w:val="center"/>
          </w:tcPr>
          <w:p w:rsidR="00F84F0D" w:rsidRPr="00F84F0D" w:rsidRDefault="00F84F0D" w:rsidP="00F84F0D">
            <w:pPr>
              <w:jc w:val="center"/>
              <w:rPr>
                <w:sz w:val="16"/>
                <w:szCs w:val="16"/>
              </w:rPr>
            </w:pPr>
            <w:r w:rsidRPr="00F84F0D">
              <w:rPr>
                <w:sz w:val="16"/>
                <w:szCs w:val="16"/>
              </w:rPr>
              <w:t>0,399</w:t>
            </w:r>
          </w:p>
        </w:tc>
        <w:tc>
          <w:tcPr>
            <w:tcW w:w="850" w:type="dxa"/>
            <w:vAlign w:val="center"/>
          </w:tcPr>
          <w:p w:rsidR="00F84F0D" w:rsidRPr="00F84F0D" w:rsidRDefault="00F84F0D" w:rsidP="00F84F0D">
            <w:pPr>
              <w:jc w:val="center"/>
              <w:rPr>
                <w:sz w:val="16"/>
                <w:szCs w:val="16"/>
              </w:rPr>
            </w:pPr>
            <w:r w:rsidRPr="00F84F0D">
              <w:rPr>
                <w:sz w:val="16"/>
                <w:szCs w:val="16"/>
              </w:rPr>
              <w:t>0,810</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8. Строительство</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Объем выполненных работ по виду деятельности «Строительство» (с учетом малых и </w:t>
            </w:r>
            <w:proofErr w:type="spellStart"/>
            <w:r w:rsidRPr="00F84F0D">
              <w:rPr>
                <w:sz w:val="16"/>
                <w:szCs w:val="16"/>
              </w:rPr>
              <w:t>микропредприятий</w:t>
            </w:r>
            <w:proofErr w:type="spellEnd"/>
            <w:r w:rsidRPr="00F84F0D">
              <w:rPr>
                <w:sz w:val="16"/>
                <w:szCs w:val="16"/>
              </w:rPr>
              <w:t>)</w:t>
            </w:r>
          </w:p>
        </w:tc>
        <w:tc>
          <w:tcPr>
            <w:tcW w:w="1026" w:type="dxa"/>
            <w:vAlign w:val="center"/>
          </w:tcPr>
          <w:p w:rsidR="00F84F0D" w:rsidRPr="00F84F0D" w:rsidRDefault="00F84F0D" w:rsidP="00F84F0D">
            <w:pPr>
              <w:jc w:val="center"/>
              <w:rPr>
                <w:sz w:val="16"/>
                <w:szCs w:val="16"/>
              </w:rPr>
            </w:pPr>
            <w:r w:rsidRPr="00F84F0D">
              <w:rPr>
                <w:sz w:val="16"/>
                <w:szCs w:val="16"/>
              </w:rPr>
              <w:t>млрд. руб.</w:t>
            </w:r>
          </w:p>
        </w:tc>
        <w:tc>
          <w:tcPr>
            <w:tcW w:w="858" w:type="dxa"/>
            <w:vAlign w:val="center"/>
          </w:tcPr>
          <w:p w:rsidR="00F84F0D" w:rsidRPr="00F84F0D" w:rsidRDefault="00F84F0D" w:rsidP="00F84F0D">
            <w:pPr>
              <w:jc w:val="center"/>
              <w:rPr>
                <w:sz w:val="16"/>
                <w:szCs w:val="16"/>
              </w:rPr>
            </w:pPr>
            <w:r w:rsidRPr="00F84F0D">
              <w:rPr>
                <w:sz w:val="16"/>
                <w:szCs w:val="16"/>
              </w:rPr>
              <w:t>3,14</w:t>
            </w:r>
          </w:p>
        </w:tc>
        <w:tc>
          <w:tcPr>
            <w:tcW w:w="849" w:type="dxa"/>
            <w:vAlign w:val="center"/>
          </w:tcPr>
          <w:p w:rsidR="00F84F0D" w:rsidRPr="00F84F0D" w:rsidRDefault="00F84F0D" w:rsidP="00F84F0D">
            <w:pPr>
              <w:jc w:val="center"/>
              <w:rPr>
                <w:sz w:val="16"/>
                <w:szCs w:val="16"/>
              </w:rPr>
            </w:pPr>
            <w:r w:rsidRPr="00F84F0D">
              <w:rPr>
                <w:sz w:val="16"/>
                <w:szCs w:val="16"/>
              </w:rPr>
              <w:t>3,72</w:t>
            </w:r>
          </w:p>
        </w:tc>
        <w:tc>
          <w:tcPr>
            <w:tcW w:w="849" w:type="dxa"/>
            <w:vAlign w:val="center"/>
          </w:tcPr>
          <w:p w:rsidR="00F84F0D" w:rsidRPr="00F84F0D" w:rsidRDefault="00F84F0D" w:rsidP="00F84F0D">
            <w:pPr>
              <w:jc w:val="center"/>
              <w:rPr>
                <w:sz w:val="16"/>
                <w:szCs w:val="16"/>
              </w:rPr>
            </w:pPr>
            <w:r w:rsidRPr="00F84F0D">
              <w:rPr>
                <w:sz w:val="16"/>
                <w:szCs w:val="16"/>
              </w:rPr>
              <w:t>3,78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3,83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3,95</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3,95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4,01</w:t>
            </w:r>
          </w:p>
        </w:tc>
        <w:tc>
          <w:tcPr>
            <w:tcW w:w="851" w:type="dxa"/>
            <w:vAlign w:val="center"/>
          </w:tcPr>
          <w:p w:rsidR="00F84F0D" w:rsidRPr="00F84F0D" w:rsidRDefault="00F84F0D" w:rsidP="00F84F0D">
            <w:pPr>
              <w:jc w:val="center"/>
              <w:rPr>
                <w:sz w:val="16"/>
                <w:szCs w:val="16"/>
              </w:rPr>
            </w:pPr>
            <w:r w:rsidRPr="00F84F0D">
              <w:rPr>
                <w:sz w:val="16"/>
                <w:szCs w:val="16"/>
              </w:rPr>
              <w:t>4,01</w:t>
            </w:r>
          </w:p>
        </w:tc>
        <w:tc>
          <w:tcPr>
            <w:tcW w:w="850" w:type="dxa"/>
            <w:vAlign w:val="center"/>
          </w:tcPr>
          <w:p w:rsidR="00F84F0D" w:rsidRPr="00F84F0D" w:rsidRDefault="00F84F0D" w:rsidP="00F84F0D">
            <w:pPr>
              <w:jc w:val="center"/>
              <w:rPr>
                <w:sz w:val="16"/>
                <w:szCs w:val="16"/>
              </w:rPr>
            </w:pPr>
            <w:r w:rsidRPr="00F84F0D">
              <w:rPr>
                <w:sz w:val="16"/>
                <w:szCs w:val="16"/>
              </w:rPr>
              <w:t>4,07</w:t>
            </w:r>
          </w:p>
        </w:tc>
        <w:tc>
          <w:tcPr>
            <w:tcW w:w="851" w:type="dxa"/>
            <w:vAlign w:val="center"/>
          </w:tcPr>
          <w:p w:rsidR="00F84F0D" w:rsidRPr="00F84F0D" w:rsidRDefault="00F84F0D" w:rsidP="00F84F0D">
            <w:pPr>
              <w:jc w:val="center"/>
              <w:rPr>
                <w:sz w:val="16"/>
                <w:szCs w:val="16"/>
              </w:rPr>
            </w:pPr>
            <w:r w:rsidRPr="00F84F0D">
              <w:rPr>
                <w:sz w:val="16"/>
                <w:szCs w:val="16"/>
              </w:rPr>
              <w:t>4,07</w:t>
            </w:r>
          </w:p>
        </w:tc>
        <w:tc>
          <w:tcPr>
            <w:tcW w:w="850" w:type="dxa"/>
            <w:vAlign w:val="center"/>
          </w:tcPr>
          <w:p w:rsidR="00F84F0D" w:rsidRPr="00F84F0D" w:rsidRDefault="00F84F0D" w:rsidP="00F84F0D">
            <w:pPr>
              <w:jc w:val="center"/>
              <w:rPr>
                <w:sz w:val="16"/>
                <w:szCs w:val="16"/>
              </w:rPr>
            </w:pPr>
            <w:r w:rsidRPr="00F84F0D">
              <w:rPr>
                <w:sz w:val="16"/>
                <w:szCs w:val="16"/>
              </w:rPr>
              <w:t>4,13</w:t>
            </w:r>
          </w:p>
        </w:tc>
        <w:tc>
          <w:tcPr>
            <w:tcW w:w="851" w:type="dxa"/>
            <w:vAlign w:val="center"/>
          </w:tcPr>
          <w:p w:rsidR="00F84F0D" w:rsidRPr="00F84F0D" w:rsidRDefault="00F84F0D" w:rsidP="00F84F0D">
            <w:pPr>
              <w:jc w:val="center"/>
              <w:rPr>
                <w:sz w:val="16"/>
                <w:szCs w:val="16"/>
              </w:rPr>
            </w:pPr>
            <w:r w:rsidRPr="00F84F0D">
              <w:rPr>
                <w:sz w:val="16"/>
                <w:szCs w:val="16"/>
              </w:rPr>
              <w:t>4,12</w:t>
            </w:r>
          </w:p>
        </w:tc>
        <w:tc>
          <w:tcPr>
            <w:tcW w:w="850" w:type="dxa"/>
            <w:vAlign w:val="center"/>
          </w:tcPr>
          <w:p w:rsidR="00F84F0D" w:rsidRPr="00F84F0D" w:rsidRDefault="00F84F0D" w:rsidP="00F84F0D">
            <w:pPr>
              <w:jc w:val="center"/>
              <w:rPr>
                <w:sz w:val="16"/>
                <w:szCs w:val="16"/>
              </w:rPr>
            </w:pPr>
            <w:r w:rsidRPr="00F84F0D">
              <w:rPr>
                <w:sz w:val="16"/>
                <w:szCs w:val="16"/>
              </w:rPr>
              <w:t>4,21</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Индекс производства по виду деятельности “Строительство”</w:t>
            </w:r>
          </w:p>
        </w:tc>
        <w:tc>
          <w:tcPr>
            <w:tcW w:w="1026" w:type="dxa"/>
            <w:vAlign w:val="center"/>
          </w:tcPr>
          <w:p w:rsidR="00F84F0D" w:rsidRPr="00F84F0D" w:rsidRDefault="00F84F0D" w:rsidP="00F84F0D">
            <w:pPr>
              <w:jc w:val="center"/>
              <w:rPr>
                <w:sz w:val="16"/>
                <w:szCs w:val="16"/>
              </w:rPr>
            </w:pPr>
            <w:r w:rsidRPr="00F84F0D">
              <w:rPr>
                <w:sz w:val="16"/>
                <w:szCs w:val="16"/>
              </w:rPr>
              <w:t>% к предыдущему году в сопоставимых ценах</w:t>
            </w:r>
          </w:p>
        </w:tc>
        <w:tc>
          <w:tcPr>
            <w:tcW w:w="858" w:type="dxa"/>
            <w:vAlign w:val="center"/>
          </w:tcPr>
          <w:p w:rsidR="00F84F0D" w:rsidRPr="00F84F0D" w:rsidRDefault="00F84F0D" w:rsidP="00F84F0D">
            <w:pPr>
              <w:jc w:val="center"/>
              <w:rPr>
                <w:sz w:val="16"/>
                <w:szCs w:val="16"/>
              </w:rPr>
            </w:pPr>
            <w:r w:rsidRPr="00F84F0D">
              <w:rPr>
                <w:sz w:val="16"/>
                <w:szCs w:val="16"/>
              </w:rPr>
              <w:t>103,72</w:t>
            </w:r>
          </w:p>
        </w:tc>
        <w:tc>
          <w:tcPr>
            <w:tcW w:w="849" w:type="dxa"/>
            <w:vAlign w:val="center"/>
          </w:tcPr>
          <w:p w:rsidR="00F84F0D" w:rsidRPr="00F84F0D" w:rsidRDefault="00F84F0D" w:rsidP="00F84F0D">
            <w:pPr>
              <w:jc w:val="center"/>
              <w:rPr>
                <w:sz w:val="16"/>
                <w:szCs w:val="16"/>
              </w:rPr>
            </w:pPr>
            <w:r w:rsidRPr="00F84F0D">
              <w:rPr>
                <w:sz w:val="16"/>
                <w:szCs w:val="16"/>
              </w:rPr>
              <w:t>118,38</w:t>
            </w:r>
          </w:p>
        </w:tc>
        <w:tc>
          <w:tcPr>
            <w:tcW w:w="849" w:type="dxa"/>
            <w:vAlign w:val="center"/>
          </w:tcPr>
          <w:p w:rsidR="00F84F0D" w:rsidRPr="00F84F0D" w:rsidRDefault="00F84F0D" w:rsidP="00F84F0D">
            <w:pPr>
              <w:jc w:val="center"/>
              <w:rPr>
                <w:sz w:val="16"/>
                <w:szCs w:val="16"/>
              </w:rPr>
            </w:pPr>
            <w:r w:rsidRPr="00F84F0D">
              <w:rPr>
                <w:sz w:val="16"/>
                <w:szCs w:val="16"/>
              </w:rPr>
              <w:t>101,00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101,50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101,50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101,50</w:t>
            </w:r>
          </w:p>
        </w:tc>
        <w:tc>
          <w:tcPr>
            <w:tcW w:w="851" w:type="dxa"/>
            <w:vAlign w:val="center"/>
          </w:tcPr>
          <w:p w:rsidR="00F84F0D" w:rsidRPr="00F84F0D" w:rsidRDefault="00F84F0D" w:rsidP="00F84F0D">
            <w:pPr>
              <w:jc w:val="center"/>
              <w:rPr>
                <w:sz w:val="16"/>
                <w:szCs w:val="16"/>
              </w:rPr>
            </w:pPr>
            <w:r w:rsidRPr="00F84F0D">
              <w:rPr>
                <w:sz w:val="16"/>
                <w:szCs w:val="16"/>
              </w:rPr>
              <w:t>101,00</w:t>
            </w:r>
          </w:p>
        </w:tc>
        <w:tc>
          <w:tcPr>
            <w:tcW w:w="850" w:type="dxa"/>
            <w:vAlign w:val="center"/>
          </w:tcPr>
          <w:p w:rsidR="00F84F0D" w:rsidRPr="00F84F0D" w:rsidRDefault="00F84F0D" w:rsidP="00F84F0D">
            <w:pPr>
              <w:jc w:val="center"/>
              <w:rPr>
                <w:sz w:val="16"/>
                <w:szCs w:val="16"/>
              </w:rPr>
            </w:pPr>
            <w:r w:rsidRPr="00F84F0D">
              <w:rPr>
                <w:sz w:val="16"/>
                <w:szCs w:val="16"/>
              </w:rPr>
              <w:t>101,50</w:t>
            </w:r>
          </w:p>
        </w:tc>
        <w:tc>
          <w:tcPr>
            <w:tcW w:w="851" w:type="dxa"/>
            <w:vAlign w:val="center"/>
          </w:tcPr>
          <w:p w:rsidR="00F84F0D" w:rsidRPr="00F84F0D" w:rsidRDefault="00F84F0D" w:rsidP="00F84F0D">
            <w:pPr>
              <w:jc w:val="center"/>
              <w:rPr>
                <w:sz w:val="16"/>
                <w:szCs w:val="16"/>
              </w:rPr>
            </w:pPr>
            <w:r w:rsidRPr="00F84F0D">
              <w:rPr>
                <w:sz w:val="16"/>
                <w:szCs w:val="16"/>
              </w:rPr>
              <w:t>101,00</w:t>
            </w:r>
          </w:p>
        </w:tc>
        <w:tc>
          <w:tcPr>
            <w:tcW w:w="850" w:type="dxa"/>
            <w:vAlign w:val="center"/>
          </w:tcPr>
          <w:p w:rsidR="00F84F0D" w:rsidRPr="00F84F0D" w:rsidRDefault="00F84F0D" w:rsidP="00F84F0D">
            <w:pPr>
              <w:jc w:val="center"/>
              <w:rPr>
                <w:sz w:val="16"/>
                <w:szCs w:val="16"/>
              </w:rPr>
            </w:pPr>
            <w:r w:rsidRPr="00F84F0D">
              <w:rPr>
                <w:sz w:val="16"/>
                <w:szCs w:val="16"/>
              </w:rPr>
              <w:t>101,50</w:t>
            </w:r>
          </w:p>
        </w:tc>
        <w:tc>
          <w:tcPr>
            <w:tcW w:w="851" w:type="dxa"/>
            <w:vAlign w:val="center"/>
          </w:tcPr>
          <w:p w:rsidR="00F84F0D" w:rsidRPr="00F84F0D" w:rsidRDefault="00F84F0D" w:rsidP="00F84F0D">
            <w:pPr>
              <w:jc w:val="center"/>
              <w:rPr>
                <w:sz w:val="16"/>
                <w:szCs w:val="16"/>
              </w:rPr>
            </w:pPr>
            <w:r w:rsidRPr="00F84F0D">
              <w:rPr>
                <w:sz w:val="16"/>
                <w:szCs w:val="16"/>
              </w:rPr>
              <w:t>101,00</w:t>
            </w:r>
          </w:p>
        </w:tc>
        <w:tc>
          <w:tcPr>
            <w:tcW w:w="850" w:type="dxa"/>
            <w:vAlign w:val="center"/>
          </w:tcPr>
          <w:p w:rsidR="00F84F0D" w:rsidRPr="00F84F0D" w:rsidRDefault="00F84F0D" w:rsidP="00F84F0D">
            <w:pPr>
              <w:jc w:val="center"/>
              <w:rPr>
                <w:sz w:val="16"/>
                <w:szCs w:val="16"/>
              </w:rPr>
            </w:pPr>
            <w:r w:rsidRPr="00F84F0D">
              <w:rPr>
                <w:sz w:val="16"/>
                <w:szCs w:val="16"/>
              </w:rPr>
              <w:t>101,50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Ввод в действие жилых домов за счет всех источников финансирования (в соответствии с выданными разрешениями на строительство жилых зданий)</w:t>
            </w:r>
          </w:p>
        </w:tc>
        <w:tc>
          <w:tcPr>
            <w:tcW w:w="1026" w:type="dxa"/>
            <w:vAlign w:val="center"/>
          </w:tcPr>
          <w:p w:rsidR="00F84F0D" w:rsidRPr="00F84F0D" w:rsidRDefault="00F84F0D" w:rsidP="00F84F0D">
            <w:pPr>
              <w:jc w:val="center"/>
              <w:rPr>
                <w:sz w:val="16"/>
                <w:szCs w:val="16"/>
              </w:rPr>
            </w:pPr>
            <w:r w:rsidRPr="00F84F0D">
              <w:rPr>
                <w:sz w:val="16"/>
                <w:szCs w:val="16"/>
              </w:rPr>
              <w:t>тыс. кв. метров общей площади</w:t>
            </w:r>
          </w:p>
        </w:tc>
        <w:tc>
          <w:tcPr>
            <w:tcW w:w="858" w:type="dxa"/>
            <w:vAlign w:val="center"/>
          </w:tcPr>
          <w:p w:rsidR="00F84F0D" w:rsidRPr="00F84F0D" w:rsidRDefault="00F84F0D" w:rsidP="00F84F0D">
            <w:pPr>
              <w:jc w:val="center"/>
              <w:rPr>
                <w:sz w:val="16"/>
                <w:szCs w:val="16"/>
              </w:rPr>
            </w:pPr>
            <w:r w:rsidRPr="00F84F0D">
              <w:rPr>
                <w:sz w:val="16"/>
                <w:szCs w:val="16"/>
              </w:rPr>
              <w:t>12,18</w:t>
            </w:r>
          </w:p>
        </w:tc>
        <w:tc>
          <w:tcPr>
            <w:tcW w:w="849" w:type="dxa"/>
            <w:vAlign w:val="center"/>
          </w:tcPr>
          <w:p w:rsidR="00F84F0D" w:rsidRPr="00F84F0D" w:rsidRDefault="00F84F0D" w:rsidP="00F84F0D">
            <w:pPr>
              <w:jc w:val="center"/>
              <w:rPr>
                <w:sz w:val="16"/>
                <w:szCs w:val="16"/>
              </w:rPr>
            </w:pPr>
            <w:r w:rsidRPr="00F84F0D">
              <w:rPr>
                <w:sz w:val="16"/>
                <w:szCs w:val="16"/>
              </w:rPr>
              <w:t>6,42</w:t>
            </w:r>
          </w:p>
        </w:tc>
        <w:tc>
          <w:tcPr>
            <w:tcW w:w="849" w:type="dxa"/>
            <w:vAlign w:val="center"/>
          </w:tcPr>
          <w:p w:rsidR="00F84F0D" w:rsidRPr="00F84F0D" w:rsidRDefault="00F84F0D" w:rsidP="00F84F0D">
            <w:pPr>
              <w:jc w:val="center"/>
              <w:rPr>
                <w:sz w:val="16"/>
                <w:szCs w:val="16"/>
              </w:rPr>
            </w:pPr>
            <w:r w:rsidRPr="00F84F0D">
              <w:rPr>
                <w:sz w:val="16"/>
                <w:szCs w:val="16"/>
              </w:rPr>
              <w:t>10,23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12,00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12,00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12,00</w:t>
            </w:r>
          </w:p>
        </w:tc>
        <w:tc>
          <w:tcPr>
            <w:tcW w:w="851" w:type="dxa"/>
            <w:vAlign w:val="center"/>
          </w:tcPr>
          <w:p w:rsidR="00F84F0D" w:rsidRPr="00F84F0D" w:rsidRDefault="00F84F0D" w:rsidP="00F84F0D">
            <w:pPr>
              <w:jc w:val="center"/>
              <w:rPr>
                <w:sz w:val="16"/>
                <w:szCs w:val="16"/>
              </w:rPr>
            </w:pPr>
            <w:r w:rsidRPr="00F84F0D">
              <w:rPr>
                <w:sz w:val="16"/>
                <w:szCs w:val="16"/>
              </w:rPr>
              <w:t>10,00</w:t>
            </w:r>
          </w:p>
        </w:tc>
        <w:tc>
          <w:tcPr>
            <w:tcW w:w="850" w:type="dxa"/>
            <w:vAlign w:val="center"/>
          </w:tcPr>
          <w:p w:rsidR="00F84F0D" w:rsidRPr="00F84F0D" w:rsidRDefault="00F84F0D" w:rsidP="00F84F0D">
            <w:pPr>
              <w:jc w:val="center"/>
              <w:rPr>
                <w:sz w:val="16"/>
                <w:szCs w:val="16"/>
              </w:rPr>
            </w:pPr>
            <w:r w:rsidRPr="00F84F0D">
              <w:rPr>
                <w:sz w:val="16"/>
                <w:szCs w:val="16"/>
              </w:rPr>
              <w:t>12,00</w:t>
            </w:r>
          </w:p>
        </w:tc>
        <w:tc>
          <w:tcPr>
            <w:tcW w:w="851" w:type="dxa"/>
            <w:vAlign w:val="center"/>
          </w:tcPr>
          <w:p w:rsidR="00F84F0D" w:rsidRPr="00F84F0D" w:rsidRDefault="00F84F0D" w:rsidP="00F84F0D">
            <w:pPr>
              <w:jc w:val="center"/>
              <w:rPr>
                <w:sz w:val="16"/>
                <w:szCs w:val="16"/>
              </w:rPr>
            </w:pPr>
            <w:r w:rsidRPr="00F84F0D">
              <w:rPr>
                <w:sz w:val="16"/>
                <w:szCs w:val="16"/>
              </w:rPr>
              <w:t>10,00</w:t>
            </w:r>
          </w:p>
        </w:tc>
        <w:tc>
          <w:tcPr>
            <w:tcW w:w="850" w:type="dxa"/>
            <w:vAlign w:val="center"/>
          </w:tcPr>
          <w:p w:rsidR="00F84F0D" w:rsidRPr="00F84F0D" w:rsidRDefault="00F84F0D" w:rsidP="00F84F0D">
            <w:pPr>
              <w:jc w:val="center"/>
              <w:rPr>
                <w:sz w:val="16"/>
                <w:szCs w:val="16"/>
              </w:rPr>
            </w:pPr>
            <w:r w:rsidRPr="00F84F0D">
              <w:rPr>
                <w:sz w:val="16"/>
                <w:szCs w:val="16"/>
              </w:rPr>
              <w:t>12,00</w:t>
            </w:r>
          </w:p>
        </w:tc>
        <w:tc>
          <w:tcPr>
            <w:tcW w:w="851" w:type="dxa"/>
            <w:vAlign w:val="center"/>
          </w:tcPr>
          <w:p w:rsidR="00F84F0D" w:rsidRPr="00F84F0D" w:rsidRDefault="00F84F0D" w:rsidP="00F84F0D">
            <w:pPr>
              <w:jc w:val="center"/>
              <w:rPr>
                <w:sz w:val="16"/>
                <w:szCs w:val="16"/>
              </w:rPr>
            </w:pPr>
            <w:r w:rsidRPr="00F84F0D">
              <w:rPr>
                <w:sz w:val="16"/>
                <w:szCs w:val="16"/>
              </w:rPr>
              <w:t>10,00</w:t>
            </w:r>
          </w:p>
        </w:tc>
        <w:tc>
          <w:tcPr>
            <w:tcW w:w="850" w:type="dxa"/>
            <w:vAlign w:val="center"/>
          </w:tcPr>
          <w:p w:rsidR="00F84F0D" w:rsidRPr="00F84F0D" w:rsidRDefault="00F84F0D" w:rsidP="00F84F0D">
            <w:pPr>
              <w:jc w:val="center"/>
              <w:rPr>
                <w:sz w:val="16"/>
                <w:szCs w:val="16"/>
              </w:rPr>
            </w:pPr>
            <w:r w:rsidRPr="00F84F0D">
              <w:rPr>
                <w:sz w:val="16"/>
                <w:szCs w:val="16"/>
              </w:rPr>
              <w:t>12,00</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9. Финансы</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Консолидированный бюджет</w:t>
            </w:r>
          </w:p>
        </w:tc>
        <w:tc>
          <w:tcPr>
            <w:tcW w:w="1026" w:type="dxa"/>
            <w:vAlign w:val="center"/>
          </w:tcPr>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2" w:type="dxa"/>
            <w:shd w:val="clear" w:color="auto" w:fill="auto"/>
            <w:vAlign w:val="center"/>
          </w:tcPr>
          <w:p w:rsidR="00F84F0D" w:rsidRPr="00F84F0D" w:rsidRDefault="00F84F0D" w:rsidP="00F84F0D">
            <w:pPr>
              <w:jc w:val="center"/>
              <w:rPr>
                <w:sz w:val="16"/>
                <w:szCs w:val="16"/>
              </w:rPr>
            </w:pPr>
          </w:p>
        </w:tc>
        <w:tc>
          <w:tcPr>
            <w:tcW w:w="853"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Доходы консолидированного бюджета,  всего</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4555,6</w:t>
            </w:r>
          </w:p>
        </w:tc>
        <w:tc>
          <w:tcPr>
            <w:tcW w:w="849" w:type="dxa"/>
            <w:vAlign w:val="center"/>
          </w:tcPr>
          <w:p w:rsidR="00F84F0D" w:rsidRPr="00F84F0D" w:rsidRDefault="00F84F0D" w:rsidP="00F84F0D">
            <w:pPr>
              <w:jc w:val="center"/>
              <w:rPr>
                <w:sz w:val="16"/>
                <w:szCs w:val="16"/>
              </w:rPr>
            </w:pPr>
            <w:r w:rsidRPr="00F84F0D">
              <w:rPr>
                <w:sz w:val="16"/>
                <w:szCs w:val="16"/>
              </w:rPr>
              <w:t>4466,5</w:t>
            </w:r>
          </w:p>
        </w:tc>
        <w:tc>
          <w:tcPr>
            <w:tcW w:w="849" w:type="dxa"/>
            <w:vAlign w:val="center"/>
          </w:tcPr>
          <w:p w:rsidR="00F84F0D" w:rsidRPr="00F84F0D" w:rsidRDefault="00F84F0D" w:rsidP="00F84F0D">
            <w:pPr>
              <w:jc w:val="center"/>
              <w:rPr>
                <w:sz w:val="16"/>
                <w:szCs w:val="16"/>
              </w:rPr>
            </w:pPr>
            <w:r w:rsidRPr="00F84F0D">
              <w:rPr>
                <w:sz w:val="16"/>
                <w:szCs w:val="16"/>
              </w:rPr>
              <w:t>4420,7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4097,0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4138,0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4159,0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4200,6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4163,8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4205,4</w:t>
            </w:r>
          </w:p>
        </w:tc>
        <w:tc>
          <w:tcPr>
            <w:tcW w:w="851" w:type="dxa"/>
            <w:vAlign w:val="center"/>
          </w:tcPr>
          <w:p w:rsidR="00F84F0D" w:rsidRPr="00F84F0D" w:rsidRDefault="00F84F0D" w:rsidP="00F84F0D">
            <w:pPr>
              <w:jc w:val="center"/>
              <w:rPr>
                <w:sz w:val="16"/>
                <w:szCs w:val="16"/>
              </w:rPr>
            </w:pPr>
            <w:r w:rsidRPr="00F84F0D">
              <w:rPr>
                <w:sz w:val="16"/>
                <w:szCs w:val="16"/>
              </w:rPr>
              <w:t>4168,0</w:t>
            </w:r>
          </w:p>
        </w:tc>
        <w:tc>
          <w:tcPr>
            <w:tcW w:w="850" w:type="dxa"/>
            <w:vAlign w:val="center"/>
          </w:tcPr>
          <w:p w:rsidR="00F84F0D" w:rsidRPr="00F84F0D" w:rsidRDefault="00F84F0D" w:rsidP="00F84F0D">
            <w:pPr>
              <w:jc w:val="center"/>
              <w:rPr>
                <w:sz w:val="16"/>
                <w:szCs w:val="16"/>
              </w:rPr>
            </w:pPr>
            <w:r w:rsidRPr="00F84F0D">
              <w:rPr>
                <w:sz w:val="16"/>
                <w:szCs w:val="16"/>
              </w:rPr>
              <w:t>4209,6</w:t>
            </w:r>
          </w:p>
        </w:tc>
        <w:tc>
          <w:tcPr>
            <w:tcW w:w="851" w:type="dxa"/>
            <w:vAlign w:val="center"/>
          </w:tcPr>
          <w:p w:rsidR="00F84F0D" w:rsidRPr="00F84F0D" w:rsidRDefault="00F84F0D" w:rsidP="00F84F0D">
            <w:pPr>
              <w:jc w:val="center"/>
              <w:rPr>
                <w:sz w:val="16"/>
                <w:szCs w:val="16"/>
              </w:rPr>
            </w:pPr>
            <w:r w:rsidRPr="00F84F0D">
              <w:rPr>
                <w:sz w:val="16"/>
                <w:szCs w:val="16"/>
              </w:rPr>
              <w:t>4172,1</w:t>
            </w:r>
          </w:p>
        </w:tc>
        <w:tc>
          <w:tcPr>
            <w:tcW w:w="850" w:type="dxa"/>
            <w:vAlign w:val="center"/>
          </w:tcPr>
          <w:p w:rsidR="00F84F0D" w:rsidRPr="00F84F0D" w:rsidRDefault="00F84F0D" w:rsidP="00F84F0D">
            <w:pPr>
              <w:jc w:val="center"/>
              <w:rPr>
                <w:sz w:val="16"/>
                <w:szCs w:val="16"/>
              </w:rPr>
            </w:pPr>
            <w:r w:rsidRPr="00F84F0D">
              <w:rPr>
                <w:sz w:val="16"/>
                <w:szCs w:val="16"/>
              </w:rPr>
              <w:t>4213,9</w:t>
            </w:r>
          </w:p>
        </w:tc>
        <w:tc>
          <w:tcPr>
            <w:tcW w:w="851" w:type="dxa"/>
            <w:vAlign w:val="center"/>
          </w:tcPr>
          <w:p w:rsidR="00F84F0D" w:rsidRPr="00F84F0D" w:rsidRDefault="00F84F0D" w:rsidP="00F84F0D">
            <w:pPr>
              <w:jc w:val="center"/>
              <w:rPr>
                <w:sz w:val="16"/>
                <w:szCs w:val="16"/>
              </w:rPr>
            </w:pPr>
            <w:r w:rsidRPr="00F84F0D">
              <w:rPr>
                <w:sz w:val="16"/>
                <w:szCs w:val="16"/>
              </w:rPr>
              <w:t>4176,3</w:t>
            </w:r>
          </w:p>
        </w:tc>
        <w:tc>
          <w:tcPr>
            <w:tcW w:w="850" w:type="dxa"/>
            <w:vAlign w:val="center"/>
          </w:tcPr>
          <w:p w:rsidR="00F84F0D" w:rsidRPr="00F84F0D" w:rsidRDefault="00F84F0D" w:rsidP="00F84F0D">
            <w:pPr>
              <w:jc w:val="center"/>
              <w:rPr>
                <w:sz w:val="16"/>
                <w:szCs w:val="16"/>
              </w:rPr>
            </w:pPr>
            <w:r w:rsidRPr="00F84F0D">
              <w:rPr>
                <w:sz w:val="16"/>
                <w:szCs w:val="16"/>
              </w:rPr>
              <w:t>4218,1</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Расходы консолидированного бюджета, всего</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4618,6</w:t>
            </w:r>
          </w:p>
        </w:tc>
        <w:tc>
          <w:tcPr>
            <w:tcW w:w="849" w:type="dxa"/>
            <w:vAlign w:val="center"/>
          </w:tcPr>
          <w:p w:rsidR="00F84F0D" w:rsidRPr="00F84F0D" w:rsidRDefault="00F84F0D" w:rsidP="00F84F0D">
            <w:pPr>
              <w:jc w:val="center"/>
              <w:rPr>
                <w:sz w:val="16"/>
                <w:szCs w:val="16"/>
              </w:rPr>
            </w:pPr>
            <w:r w:rsidRPr="00F84F0D">
              <w:rPr>
                <w:sz w:val="16"/>
                <w:szCs w:val="16"/>
              </w:rPr>
              <w:t>4538,4</w:t>
            </w:r>
          </w:p>
        </w:tc>
        <w:tc>
          <w:tcPr>
            <w:tcW w:w="849" w:type="dxa"/>
            <w:vAlign w:val="center"/>
          </w:tcPr>
          <w:p w:rsidR="00F84F0D" w:rsidRPr="00F84F0D" w:rsidRDefault="00F84F0D" w:rsidP="00F84F0D">
            <w:pPr>
              <w:jc w:val="center"/>
              <w:rPr>
                <w:sz w:val="16"/>
                <w:szCs w:val="16"/>
              </w:rPr>
            </w:pPr>
            <w:r w:rsidRPr="00F84F0D">
              <w:rPr>
                <w:sz w:val="16"/>
                <w:szCs w:val="16"/>
              </w:rPr>
              <w:t>5190,0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4178,8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4218,5</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4240,2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4280,9</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4244,6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4285,3</w:t>
            </w:r>
          </w:p>
        </w:tc>
        <w:tc>
          <w:tcPr>
            <w:tcW w:w="851" w:type="dxa"/>
            <w:vAlign w:val="center"/>
          </w:tcPr>
          <w:p w:rsidR="00F84F0D" w:rsidRPr="00F84F0D" w:rsidRDefault="00F84F0D" w:rsidP="00F84F0D">
            <w:pPr>
              <w:jc w:val="center"/>
              <w:rPr>
                <w:sz w:val="16"/>
                <w:szCs w:val="16"/>
              </w:rPr>
            </w:pPr>
            <w:r w:rsidRPr="00F84F0D">
              <w:rPr>
                <w:sz w:val="16"/>
                <w:szCs w:val="16"/>
              </w:rPr>
              <w:t>4248,4</w:t>
            </w:r>
          </w:p>
        </w:tc>
        <w:tc>
          <w:tcPr>
            <w:tcW w:w="850" w:type="dxa"/>
            <w:vAlign w:val="center"/>
          </w:tcPr>
          <w:p w:rsidR="00F84F0D" w:rsidRPr="00F84F0D" w:rsidRDefault="00F84F0D" w:rsidP="00F84F0D">
            <w:pPr>
              <w:jc w:val="center"/>
              <w:rPr>
                <w:sz w:val="16"/>
                <w:szCs w:val="16"/>
              </w:rPr>
            </w:pPr>
            <w:r w:rsidRPr="00F84F0D">
              <w:rPr>
                <w:sz w:val="16"/>
                <w:szCs w:val="16"/>
              </w:rPr>
              <w:t>4289,2</w:t>
            </w:r>
          </w:p>
        </w:tc>
        <w:tc>
          <w:tcPr>
            <w:tcW w:w="851" w:type="dxa"/>
            <w:vAlign w:val="center"/>
          </w:tcPr>
          <w:p w:rsidR="00F84F0D" w:rsidRPr="00F84F0D" w:rsidRDefault="00F84F0D" w:rsidP="00F84F0D">
            <w:pPr>
              <w:jc w:val="center"/>
              <w:rPr>
                <w:sz w:val="16"/>
                <w:szCs w:val="16"/>
              </w:rPr>
            </w:pPr>
            <w:r w:rsidRPr="00F84F0D">
              <w:rPr>
                <w:sz w:val="16"/>
                <w:szCs w:val="16"/>
              </w:rPr>
              <w:t>4252,2</w:t>
            </w:r>
          </w:p>
        </w:tc>
        <w:tc>
          <w:tcPr>
            <w:tcW w:w="850" w:type="dxa"/>
            <w:vAlign w:val="center"/>
          </w:tcPr>
          <w:p w:rsidR="00F84F0D" w:rsidRPr="00F84F0D" w:rsidRDefault="00F84F0D" w:rsidP="00F84F0D">
            <w:pPr>
              <w:jc w:val="center"/>
              <w:rPr>
                <w:sz w:val="16"/>
                <w:szCs w:val="16"/>
              </w:rPr>
            </w:pPr>
            <w:r w:rsidRPr="00F84F0D">
              <w:rPr>
                <w:sz w:val="16"/>
                <w:szCs w:val="16"/>
              </w:rPr>
              <w:t>4293,1</w:t>
            </w:r>
          </w:p>
        </w:tc>
        <w:tc>
          <w:tcPr>
            <w:tcW w:w="851" w:type="dxa"/>
            <w:vAlign w:val="center"/>
          </w:tcPr>
          <w:p w:rsidR="00F84F0D" w:rsidRPr="00F84F0D" w:rsidRDefault="00F84F0D" w:rsidP="00F84F0D">
            <w:pPr>
              <w:jc w:val="center"/>
              <w:rPr>
                <w:sz w:val="16"/>
                <w:szCs w:val="16"/>
              </w:rPr>
            </w:pPr>
            <w:r w:rsidRPr="00F84F0D">
              <w:rPr>
                <w:sz w:val="16"/>
                <w:szCs w:val="16"/>
              </w:rPr>
              <w:t>4256,1</w:t>
            </w:r>
          </w:p>
        </w:tc>
        <w:tc>
          <w:tcPr>
            <w:tcW w:w="850" w:type="dxa"/>
            <w:vAlign w:val="center"/>
          </w:tcPr>
          <w:p w:rsidR="00F84F0D" w:rsidRPr="00F84F0D" w:rsidRDefault="00F84F0D" w:rsidP="00F84F0D">
            <w:pPr>
              <w:jc w:val="center"/>
              <w:rPr>
                <w:sz w:val="16"/>
                <w:szCs w:val="16"/>
              </w:rPr>
            </w:pPr>
            <w:r w:rsidRPr="00F84F0D">
              <w:rPr>
                <w:sz w:val="16"/>
                <w:szCs w:val="16"/>
              </w:rPr>
              <w:t>4296,9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Дефицит (-), профицит(+) консолидированного бюджета</w:t>
            </w:r>
          </w:p>
        </w:tc>
        <w:tc>
          <w:tcPr>
            <w:tcW w:w="1026" w:type="dxa"/>
            <w:vAlign w:val="center"/>
          </w:tcPr>
          <w:p w:rsidR="00F84F0D" w:rsidRPr="00F84F0D" w:rsidRDefault="00F84F0D" w:rsidP="00F84F0D">
            <w:pPr>
              <w:jc w:val="center"/>
              <w:rPr>
                <w:sz w:val="16"/>
                <w:szCs w:val="16"/>
              </w:rPr>
            </w:pPr>
            <w:r w:rsidRPr="00F84F0D">
              <w:rPr>
                <w:sz w:val="16"/>
                <w:szCs w:val="16"/>
              </w:rPr>
              <w:t>млн. руб.</w:t>
            </w:r>
          </w:p>
        </w:tc>
        <w:tc>
          <w:tcPr>
            <w:tcW w:w="858" w:type="dxa"/>
            <w:vAlign w:val="center"/>
          </w:tcPr>
          <w:p w:rsidR="00F84F0D" w:rsidRPr="00F84F0D" w:rsidRDefault="00F84F0D" w:rsidP="00F84F0D">
            <w:pPr>
              <w:jc w:val="center"/>
              <w:rPr>
                <w:sz w:val="16"/>
                <w:szCs w:val="16"/>
              </w:rPr>
            </w:pPr>
            <w:r w:rsidRPr="00F84F0D">
              <w:rPr>
                <w:sz w:val="16"/>
                <w:szCs w:val="16"/>
              </w:rPr>
              <w:t>-63,0</w:t>
            </w:r>
          </w:p>
        </w:tc>
        <w:tc>
          <w:tcPr>
            <w:tcW w:w="849" w:type="dxa"/>
            <w:vAlign w:val="center"/>
          </w:tcPr>
          <w:p w:rsidR="00F84F0D" w:rsidRPr="00F84F0D" w:rsidRDefault="00F84F0D" w:rsidP="00F84F0D">
            <w:pPr>
              <w:jc w:val="center"/>
              <w:rPr>
                <w:sz w:val="16"/>
                <w:szCs w:val="16"/>
              </w:rPr>
            </w:pPr>
            <w:r w:rsidRPr="00F84F0D">
              <w:rPr>
                <w:sz w:val="16"/>
                <w:szCs w:val="16"/>
              </w:rPr>
              <w:t>-71,9</w:t>
            </w:r>
          </w:p>
        </w:tc>
        <w:tc>
          <w:tcPr>
            <w:tcW w:w="849" w:type="dxa"/>
            <w:vAlign w:val="center"/>
          </w:tcPr>
          <w:p w:rsidR="00F84F0D" w:rsidRPr="00F84F0D" w:rsidRDefault="00F84F0D" w:rsidP="00F84F0D">
            <w:pPr>
              <w:jc w:val="center"/>
              <w:rPr>
                <w:sz w:val="16"/>
                <w:szCs w:val="16"/>
              </w:rPr>
            </w:pPr>
            <w:r w:rsidRPr="00F84F0D">
              <w:rPr>
                <w:sz w:val="16"/>
                <w:szCs w:val="16"/>
              </w:rPr>
              <w:t>-769,3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-81,8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-80,5</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-81,2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-80,3</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-80,8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-79,9</w:t>
            </w:r>
          </w:p>
        </w:tc>
        <w:tc>
          <w:tcPr>
            <w:tcW w:w="851" w:type="dxa"/>
            <w:vAlign w:val="center"/>
          </w:tcPr>
          <w:p w:rsidR="00F84F0D" w:rsidRPr="00F84F0D" w:rsidRDefault="00F84F0D" w:rsidP="00F84F0D">
            <w:pPr>
              <w:jc w:val="center"/>
              <w:rPr>
                <w:sz w:val="16"/>
                <w:szCs w:val="16"/>
              </w:rPr>
            </w:pPr>
            <w:r w:rsidRPr="00F84F0D">
              <w:rPr>
                <w:sz w:val="16"/>
                <w:szCs w:val="16"/>
              </w:rPr>
              <w:t>-80,5</w:t>
            </w:r>
          </w:p>
        </w:tc>
        <w:tc>
          <w:tcPr>
            <w:tcW w:w="850" w:type="dxa"/>
            <w:vAlign w:val="center"/>
          </w:tcPr>
          <w:p w:rsidR="00F84F0D" w:rsidRPr="00F84F0D" w:rsidRDefault="00F84F0D" w:rsidP="00F84F0D">
            <w:pPr>
              <w:jc w:val="center"/>
              <w:rPr>
                <w:sz w:val="16"/>
                <w:szCs w:val="16"/>
              </w:rPr>
            </w:pPr>
            <w:r w:rsidRPr="00F84F0D">
              <w:rPr>
                <w:sz w:val="16"/>
                <w:szCs w:val="16"/>
              </w:rPr>
              <w:t>-79,6</w:t>
            </w:r>
          </w:p>
        </w:tc>
        <w:tc>
          <w:tcPr>
            <w:tcW w:w="851" w:type="dxa"/>
            <w:vAlign w:val="center"/>
          </w:tcPr>
          <w:p w:rsidR="00F84F0D" w:rsidRPr="00F84F0D" w:rsidRDefault="00F84F0D" w:rsidP="00F84F0D">
            <w:pPr>
              <w:jc w:val="center"/>
              <w:rPr>
                <w:sz w:val="16"/>
                <w:szCs w:val="16"/>
              </w:rPr>
            </w:pPr>
            <w:r w:rsidRPr="00F84F0D">
              <w:rPr>
                <w:sz w:val="16"/>
                <w:szCs w:val="16"/>
              </w:rPr>
              <w:t>-80,1</w:t>
            </w:r>
          </w:p>
        </w:tc>
        <w:tc>
          <w:tcPr>
            <w:tcW w:w="850" w:type="dxa"/>
            <w:vAlign w:val="center"/>
          </w:tcPr>
          <w:p w:rsidR="00F84F0D" w:rsidRPr="00F84F0D" w:rsidRDefault="00F84F0D" w:rsidP="00F84F0D">
            <w:pPr>
              <w:jc w:val="center"/>
              <w:rPr>
                <w:sz w:val="16"/>
                <w:szCs w:val="16"/>
              </w:rPr>
            </w:pPr>
            <w:r w:rsidRPr="00F84F0D">
              <w:rPr>
                <w:sz w:val="16"/>
                <w:szCs w:val="16"/>
              </w:rPr>
              <w:t>-79,2</w:t>
            </w:r>
          </w:p>
        </w:tc>
        <w:tc>
          <w:tcPr>
            <w:tcW w:w="851" w:type="dxa"/>
            <w:vAlign w:val="center"/>
          </w:tcPr>
          <w:p w:rsidR="00F84F0D" w:rsidRPr="00F84F0D" w:rsidRDefault="00F84F0D" w:rsidP="00F84F0D">
            <w:pPr>
              <w:jc w:val="center"/>
              <w:rPr>
                <w:sz w:val="16"/>
                <w:szCs w:val="16"/>
              </w:rPr>
            </w:pPr>
            <w:r w:rsidRPr="00F84F0D">
              <w:rPr>
                <w:sz w:val="16"/>
                <w:szCs w:val="16"/>
              </w:rPr>
              <w:t>-79,8</w:t>
            </w:r>
          </w:p>
        </w:tc>
        <w:tc>
          <w:tcPr>
            <w:tcW w:w="850" w:type="dxa"/>
            <w:vAlign w:val="center"/>
          </w:tcPr>
          <w:p w:rsidR="00F84F0D" w:rsidRPr="00F84F0D" w:rsidRDefault="00F84F0D" w:rsidP="00F84F0D">
            <w:pPr>
              <w:jc w:val="center"/>
              <w:rPr>
                <w:sz w:val="16"/>
                <w:szCs w:val="16"/>
              </w:rPr>
            </w:pPr>
            <w:r w:rsidRPr="00F84F0D">
              <w:rPr>
                <w:sz w:val="16"/>
                <w:szCs w:val="16"/>
              </w:rPr>
              <w:t>-78,9</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t>10. Труд и занятость</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Численность занятых в экономике района </w:t>
            </w:r>
          </w:p>
        </w:tc>
        <w:tc>
          <w:tcPr>
            <w:tcW w:w="1026" w:type="dxa"/>
            <w:vAlign w:val="center"/>
          </w:tcPr>
          <w:p w:rsidR="00F84F0D" w:rsidRPr="00F84F0D" w:rsidRDefault="00F84F0D" w:rsidP="00F84F0D">
            <w:pPr>
              <w:jc w:val="center"/>
              <w:rPr>
                <w:sz w:val="16"/>
                <w:szCs w:val="16"/>
              </w:rPr>
            </w:pPr>
            <w:r w:rsidRPr="00F84F0D">
              <w:rPr>
                <w:sz w:val="16"/>
                <w:szCs w:val="16"/>
              </w:rPr>
              <w:t>тыс. чел.</w:t>
            </w:r>
          </w:p>
        </w:tc>
        <w:tc>
          <w:tcPr>
            <w:tcW w:w="858" w:type="dxa"/>
            <w:vAlign w:val="center"/>
          </w:tcPr>
          <w:p w:rsidR="00F84F0D" w:rsidRPr="00F84F0D" w:rsidRDefault="00F84F0D" w:rsidP="00F84F0D">
            <w:pPr>
              <w:jc w:val="center"/>
              <w:rPr>
                <w:sz w:val="16"/>
                <w:szCs w:val="16"/>
              </w:rPr>
            </w:pPr>
            <w:r w:rsidRPr="00F84F0D">
              <w:rPr>
                <w:sz w:val="16"/>
                <w:szCs w:val="16"/>
              </w:rPr>
              <w:t>46,650</w:t>
            </w:r>
          </w:p>
        </w:tc>
        <w:tc>
          <w:tcPr>
            <w:tcW w:w="849" w:type="dxa"/>
            <w:vAlign w:val="center"/>
          </w:tcPr>
          <w:p w:rsidR="00F84F0D" w:rsidRPr="00F84F0D" w:rsidRDefault="00F84F0D" w:rsidP="00F84F0D">
            <w:pPr>
              <w:jc w:val="center"/>
              <w:rPr>
                <w:sz w:val="16"/>
                <w:szCs w:val="16"/>
              </w:rPr>
            </w:pPr>
            <w:r w:rsidRPr="00F84F0D">
              <w:rPr>
                <w:sz w:val="16"/>
                <w:szCs w:val="16"/>
              </w:rPr>
              <w:t>46,740</w:t>
            </w:r>
          </w:p>
        </w:tc>
        <w:tc>
          <w:tcPr>
            <w:tcW w:w="849" w:type="dxa"/>
            <w:vAlign w:val="center"/>
          </w:tcPr>
          <w:p w:rsidR="00F84F0D" w:rsidRPr="00F84F0D" w:rsidRDefault="00F84F0D" w:rsidP="00F84F0D">
            <w:pPr>
              <w:jc w:val="center"/>
              <w:rPr>
                <w:sz w:val="16"/>
                <w:szCs w:val="16"/>
              </w:rPr>
            </w:pPr>
            <w:r w:rsidRPr="00F84F0D">
              <w:rPr>
                <w:sz w:val="16"/>
                <w:szCs w:val="16"/>
              </w:rPr>
              <w:t>46,00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46,230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46,255</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46,355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46,380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46,430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46,455</w:t>
            </w:r>
          </w:p>
        </w:tc>
        <w:tc>
          <w:tcPr>
            <w:tcW w:w="851" w:type="dxa"/>
            <w:vAlign w:val="center"/>
          </w:tcPr>
          <w:p w:rsidR="00F84F0D" w:rsidRPr="00F84F0D" w:rsidRDefault="00F84F0D" w:rsidP="00F84F0D">
            <w:pPr>
              <w:jc w:val="center"/>
              <w:rPr>
                <w:sz w:val="16"/>
                <w:szCs w:val="16"/>
              </w:rPr>
            </w:pPr>
            <w:r w:rsidRPr="00F84F0D">
              <w:rPr>
                <w:sz w:val="16"/>
                <w:szCs w:val="16"/>
              </w:rPr>
              <w:t>46,530</w:t>
            </w:r>
          </w:p>
        </w:tc>
        <w:tc>
          <w:tcPr>
            <w:tcW w:w="850" w:type="dxa"/>
            <w:vAlign w:val="center"/>
          </w:tcPr>
          <w:p w:rsidR="00F84F0D" w:rsidRPr="00F84F0D" w:rsidRDefault="00F84F0D" w:rsidP="00F84F0D">
            <w:pPr>
              <w:jc w:val="center"/>
              <w:rPr>
                <w:sz w:val="16"/>
                <w:szCs w:val="16"/>
              </w:rPr>
            </w:pPr>
            <w:r w:rsidRPr="00F84F0D">
              <w:rPr>
                <w:sz w:val="16"/>
                <w:szCs w:val="16"/>
              </w:rPr>
              <w:t>46,560</w:t>
            </w:r>
          </w:p>
        </w:tc>
        <w:tc>
          <w:tcPr>
            <w:tcW w:w="851" w:type="dxa"/>
            <w:vAlign w:val="center"/>
          </w:tcPr>
          <w:p w:rsidR="00F84F0D" w:rsidRPr="00F84F0D" w:rsidRDefault="00F84F0D" w:rsidP="00F84F0D">
            <w:pPr>
              <w:jc w:val="center"/>
              <w:rPr>
                <w:sz w:val="16"/>
                <w:szCs w:val="16"/>
              </w:rPr>
            </w:pPr>
            <w:r w:rsidRPr="00F84F0D">
              <w:rPr>
                <w:sz w:val="16"/>
                <w:szCs w:val="16"/>
              </w:rPr>
              <w:t>46,610</w:t>
            </w:r>
          </w:p>
        </w:tc>
        <w:tc>
          <w:tcPr>
            <w:tcW w:w="850" w:type="dxa"/>
            <w:vAlign w:val="center"/>
          </w:tcPr>
          <w:p w:rsidR="00F84F0D" w:rsidRPr="00F84F0D" w:rsidRDefault="00F84F0D" w:rsidP="00F84F0D">
            <w:pPr>
              <w:jc w:val="center"/>
              <w:rPr>
                <w:sz w:val="16"/>
                <w:szCs w:val="16"/>
              </w:rPr>
            </w:pPr>
            <w:r w:rsidRPr="00F84F0D">
              <w:rPr>
                <w:sz w:val="16"/>
                <w:szCs w:val="16"/>
              </w:rPr>
              <w:t>46,635</w:t>
            </w:r>
          </w:p>
        </w:tc>
        <w:tc>
          <w:tcPr>
            <w:tcW w:w="851" w:type="dxa"/>
            <w:vAlign w:val="center"/>
          </w:tcPr>
          <w:p w:rsidR="00F84F0D" w:rsidRPr="00F84F0D" w:rsidRDefault="00F84F0D" w:rsidP="00F84F0D">
            <w:pPr>
              <w:jc w:val="center"/>
              <w:rPr>
                <w:sz w:val="16"/>
                <w:szCs w:val="16"/>
              </w:rPr>
            </w:pPr>
            <w:r w:rsidRPr="00F84F0D">
              <w:rPr>
                <w:sz w:val="16"/>
                <w:szCs w:val="16"/>
              </w:rPr>
              <w:t>46,700</w:t>
            </w:r>
          </w:p>
        </w:tc>
        <w:tc>
          <w:tcPr>
            <w:tcW w:w="850" w:type="dxa"/>
            <w:vAlign w:val="center"/>
          </w:tcPr>
          <w:p w:rsidR="00F84F0D" w:rsidRPr="00F84F0D" w:rsidRDefault="00F84F0D" w:rsidP="00F84F0D">
            <w:pPr>
              <w:jc w:val="center"/>
              <w:rPr>
                <w:sz w:val="16"/>
                <w:szCs w:val="16"/>
              </w:rPr>
            </w:pPr>
            <w:r w:rsidRPr="00F84F0D">
              <w:rPr>
                <w:sz w:val="16"/>
                <w:szCs w:val="16"/>
              </w:rPr>
              <w:t>46,750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Уровень зарегистрированной безработицы</w:t>
            </w:r>
          </w:p>
        </w:tc>
        <w:tc>
          <w:tcPr>
            <w:tcW w:w="1026" w:type="dxa"/>
            <w:vAlign w:val="center"/>
          </w:tcPr>
          <w:p w:rsidR="00F84F0D" w:rsidRPr="00F84F0D" w:rsidRDefault="00F84F0D" w:rsidP="00F84F0D">
            <w:pPr>
              <w:jc w:val="center"/>
              <w:rPr>
                <w:sz w:val="16"/>
                <w:szCs w:val="16"/>
              </w:rPr>
            </w:pPr>
            <w:r w:rsidRPr="00F84F0D">
              <w:rPr>
                <w:sz w:val="16"/>
                <w:szCs w:val="16"/>
              </w:rPr>
              <w:t>%</w:t>
            </w:r>
          </w:p>
        </w:tc>
        <w:tc>
          <w:tcPr>
            <w:tcW w:w="858" w:type="dxa"/>
            <w:vAlign w:val="center"/>
          </w:tcPr>
          <w:p w:rsidR="00F84F0D" w:rsidRPr="00F84F0D" w:rsidRDefault="00F84F0D" w:rsidP="00F84F0D">
            <w:pPr>
              <w:jc w:val="center"/>
              <w:rPr>
                <w:sz w:val="16"/>
                <w:szCs w:val="16"/>
              </w:rPr>
            </w:pPr>
            <w:r w:rsidRPr="00F84F0D">
              <w:rPr>
                <w:sz w:val="16"/>
                <w:szCs w:val="16"/>
              </w:rPr>
              <w:t>0,16</w:t>
            </w:r>
          </w:p>
        </w:tc>
        <w:tc>
          <w:tcPr>
            <w:tcW w:w="849" w:type="dxa"/>
            <w:vAlign w:val="center"/>
          </w:tcPr>
          <w:p w:rsidR="00F84F0D" w:rsidRPr="00F84F0D" w:rsidRDefault="00F84F0D" w:rsidP="00F84F0D">
            <w:pPr>
              <w:jc w:val="center"/>
              <w:rPr>
                <w:sz w:val="16"/>
                <w:szCs w:val="16"/>
              </w:rPr>
            </w:pPr>
            <w:r w:rsidRPr="00F84F0D">
              <w:rPr>
                <w:sz w:val="16"/>
                <w:szCs w:val="16"/>
              </w:rPr>
              <w:t>0,164</w:t>
            </w:r>
          </w:p>
        </w:tc>
        <w:tc>
          <w:tcPr>
            <w:tcW w:w="849" w:type="dxa"/>
            <w:vAlign w:val="center"/>
          </w:tcPr>
          <w:p w:rsidR="00F84F0D" w:rsidRPr="00F84F0D" w:rsidRDefault="00F84F0D" w:rsidP="00F84F0D">
            <w:pPr>
              <w:jc w:val="center"/>
              <w:rPr>
                <w:sz w:val="16"/>
                <w:szCs w:val="16"/>
              </w:rPr>
            </w:pPr>
            <w:r w:rsidRPr="00F84F0D">
              <w:rPr>
                <w:sz w:val="16"/>
                <w:szCs w:val="16"/>
              </w:rPr>
              <w:t>0,15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0,16</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0,17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0,17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0,16</w:t>
            </w:r>
          </w:p>
        </w:tc>
        <w:tc>
          <w:tcPr>
            <w:tcW w:w="851" w:type="dxa"/>
            <w:vAlign w:val="center"/>
          </w:tcPr>
          <w:p w:rsidR="00F84F0D" w:rsidRPr="00F84F0D" w:rsidRDefault="00F84F0D" w:rsidP="00F84F0D">
            <w:pPr>
              <w:jc w:val="center"/>
              <w:rPr>
                <w:sz w:val="16"/>
                <w:szCs w:val="16"/>
              </w:rPr>
            </w:pPr>
            <w:r w:rsidRPr="00F84F0D">
              <w:rPr>
                <w:sz w:val="16"/>
                <w:szCs w:val="16"/>
              </w:rPr>
              <w:t>0,17</w:t>
            </w:r>
          </w:p>
        </w:tc>
        <w:tc>
          <w:tcPr>
            <w:tcW w:w="850" w:type="dxa"/>
            <w:vAlign w:val="center"/>
          </w:tcPr>
          <w:p w:rsidR="00F84F0D" w:rsidRPr="00F84F0D" w:rsidRDefault="00F84F0D" w:rsidP="00F84F0D">
            <w:pPr>
              <w:jc w:val="center"/>
              <w:rPr>
                <w:sz w:val="16"/>
                <w:szCs w:val="16"/>
              </w:rPr>
            </w:pPr>
            <w:r w:rsidRPr="00F84F0D">
              <w:rPr>
                <w:sz w:val="16"/>
                <w:szCs w:val="16"/>
              </w:rPr>
              <w:t>0,16</w:t>
            </w:r>
          </w:p>
        </w:tc>
        <w:tc>
          <w:tcPr>
            <w:tcW w:w="851" w:type="dxa"/>
            <w:vAlign w:val="center"/>
          </w:tcPr>
          <w:p w:rsidR="00F84F0D" w:rsidRPr="00F84F0D" w:rsidRDefault="00F84F0D" w:rsidP="00F84F0D">
            <w:pPr>
              <w:jc w:val="center"/>
              <w:rPr>
                <w:sz w:val="16"/>
                <w:szCs w:val="16"/>
              </w:rPr>
            </w:pPr>
            <w:r w:rsidRPr="00F84F0D">
              <w:rPr>
                <w:sz w:val="16"/>
                <w:szCs w:val="16"/>
              </w:rPr>
              <w:t>0,17</w:t>
            </w:r>
          </w:p>
        </w:tc>
        <w:tc>
          <w:tcPr>
            <w:tcW w:w="850" w:type="dxa"/>
            <w:vAlign w:val="center"/>
          </w:tcPr>
          <w:p w:rsidR="00F84F0D" w:rsidRPr="00F84F0D" w:rsidRDefault="00F84F0D" w:rsidP="00F84F0D">
            <w:pPr>
              <w:jc w:val="center"/>
              <w:rPr>
                <w:sz w:val="16"/>
                <w:szCs w:val="16"/>
              </w:rPr>
            </w:pPr>
            <w:r w:rsidRPr="00F84F0D">
              <w:rPr>
                <w:sz w:val="16"/>
                <w:szCs w:val="16"/>
              </w:rPr>
              <w:t>0,16</w:t>
            </w:r>
          </w:p>
        </w:tc>
        <w:tc>
          <w:tcPr>
            <w:tcW w:w="851" w:type="dxa"/>
            <w:vAlign w:val="center"/>
          </w:tcPr>
          <w:p w:rsidR="00F84F0D" w:rsidRPr="00F84F0D" w:rsidRDefault="00F84F0D" w:rsidP="00F84F0D">
            <w:pPr>
              <w:jc w:val="center"/>
              <w:rPr>
                <w:sz w:val="16"/>
                <w:szCs w:val="16"/>
              </w:rPr>
            </w:pPr>
            <w:r w:rsidRPr="00F84F0D">
              <w:rPr>
                <w:sz w:val="16"/>
                <w:szCs w:val="16"/>
              </w:rPr>
              <w:t>0,17</w:t>
            </w:r>
          </w:p>
        </w:tc>
        <w:tc>
          <w:tcPr>
            <w:tcW w:w="850" w:type="dxa"/>
            <w:vAlign w:val="center"/>
          </w:tcPr>
          <w:p w:rsidR="00F84F0D" w:rsidRPr="00F84F0D" w:rsidRDefault="00F84F0D" w:rsidP="00F84F0D">
            <w:pPr>
              <w:jc w:val="center"/>
              <w:rPr>
                <w:sz w:val="16"/>
                <w:szCs w:val="16"/>
              </w:rPr>
            </w:pPr>
            <w:r w:rsidRPr="00F84F0D">
              <w:rPr>
                <w:sz w:val="16"/>
                <w:szCs w:val="16"/>
              </w:rPr>
              <w:t>0,16</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Численность безработных, зарегистрированных в органах государственной службы занятости</w:t>
            </w:r>
          </w:p>
        </w:tc>
        <w:tc>
          <w:tcPr>
            <w:tcW w:w="1026" w:type="dxa"/>
            <w:vAlign w:val="center"/>
          </w:tcPr>
          <w:p w:rsidR="00F84F0D" w:rsidRPr="00F84F0D" w:rsidRDefault="00F84F0D" w:rsidP="00F84F0D">
            <w:pPr>
              <w:jc w:val="center"/>
              <w:rPr>
                <w:sz w:val="16"/>
                <w:szCs w:val="16"/>
              </w:rPr>
            </w:pPr>
            <w:r w:rsidRPr="00F84F0D">
              <w:rPr>
                <w:sz w:val="16"/>
                <w:szCs w:val="16"/>
              </w:rPr>
              <w:t>тыс. чел.</w:t>
            </w:r>
          </w:p>
        </w:tc>
        <w:tc>
          <w:tcPr>
            <w:tcW w:w="858" w:type="dxa"/>
            <w:vAlign w:val="center"/>
          </w:tcPr>
          <w:p w:rsidR="00F84F0D" w:rsidRPr="00F84F0D" w:rsidRDefault="00F84F0D" w:rsidP="00F84F0D">
            <w:pPr>
              <w:jc w:val="center"/>
              <w:rPr>
                <w:sz w:val="16"/>
                <w:szCs w:val="16"/>
              </w:rPr>
            </w:pPr>
            <w:r w:rsidRPr="00F84F0D">
              <w:rPr>
                <w:sz w:val="16"/>
                <w:szCs w:val="16"/>
              </w:rPr>
              <w:t>0,08</w:t>
            </w:r>
          </w:p>
        </w:tc>
        <w:tc>
          <w:tcPr>
            <w:tcW w:w="849" w:type="dxa"/>
            <w:vAlign w:val="center"/>
          </w:tcPr>
          <w:p w:rsidR="00F84F0D" w:rsidRPr="00F84F0D" w:rsidRDefault="00F84F0D" w:rsidP="00F84F0D">
            <w:pPr>
              <w:jc w:val="center"/>
              <w:rPr>
                <w:sz w:val="16"/>
                <w:szCs w:val="16"/>
              </w:rPr>
            </w:pPr>
            <w:r w:rsidRPr="00F84F0D">
              <w:rPr>
                <w:sz w:val="16"/>
                <w:szCs w:val="16"/>
              </w:rPr>
              <w:t>0,62</w:t>
            </w:r>
          </w:p>
        </w:tc>
        <w:tc>
          <w:tcPr>
            <w:tcW w:w="849" w:type="dxa"/>
            <w:vAlign w:val="center"/>
          </w:tcPr>
          <w:p w:rsidR="00F84F0D" w:rsidRPr="00F84F0D" w:rsidRDefault="00F84F0D" w:rsidP="00F84F0D">
            <w:pPr>
              <w:jc w:val="center"/>
              <w:rPr>
                <w:sz w:val="16"/>
                <w:szCs w:val="16"/>
              </w:rPr>
            </w:pPr>
            <w:r w:rsidRPr="00F84F0D">
              <w:rPr>
                <w:sz w:val="16"/>
                <w:szCs w:val="16"/>
              </w:rPr>
              <w:t>0,070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0,080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0,075</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0,080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0,075</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0,080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0,075</w:t>
            </w:r>
          </w:p>
        </w:tc>
        <w:tc>
          <w:tcPr>
            <w:tcW w:w="851" w:type="dxa"/>
            <w:vAlign w:val="center"/>
          </w:tcPr>
          <w:p w:rsidR="00F84F0D" w:rsidRPr="00F84F0D" w:rsidRDefault="00F84F0D" w:rsidP="00F84F0D">
            <w:pPr>
              <w:jc w:val="center"/>
              <w:rPr>
                <w:sz w:val="16"/>
                <w:szCs w:val="16"/>
              </w:rPr>
            </w:pPr>
            <w:r w:rsidRPr="00F84F0D">
              <w:rPr>
                <w:sz w:val="16"/>
                <w:szCs w:val="16"/>
              </w:rPr>
              <w:t>0,080</w:t>
            </w:r>
          </w:p>
        </w:tc>
        <w:tc>
          <w:tcPr>
            <w:tcW w:w="850" w:type="dxa"/>
            <w:vAlign w:val="center"/>
          </w:tcPr>
          <w:p w:rsidR="00F84F0D" w:rsidRPr="00F84F0D" w:rsidRDefault="00F84F0D" w:rsidP="00F84F0D">
            <w:pPr>
              <w:jc w:val="center"/>
              <w:rPr>
                <w:sz w:val="16"/>
                <w:szCs w:val="16"/>
              </w:rPr>
            </w:pPr>
            <w:r w:rsidRPr="00F84F0D">
              <w:rPr>
                <w:sz w:val="16"/>
                <w:szCs w:val="16"/>
              </w:rPr>
              <w:t>0,075</w:t>
            </w:r>
          </w:p>
        </w:tc>
        <w:tc>
          <w:tcPr>
            <w:tcW w:w="851" w:type="dxa"/>
            <w:vAlign w:val="center"/>
          </w:tcPr>
          <w:p w:rsidR="00F84F0D" w:rsidRPr="00F84F0D" w:rsidRDefault="00F84F0D" w:rsidP="00F84F0D">
            <w:pPr>
              <w:jc w:val="center"/>
              <w:rPr>
                <w:sz w:val="16"/>
                <w:szCs w:val="16"/>
              </w:rPr>
            </w:pPr>
            <w:r w:rsidRPr="00F84F0D">
              <w:rPr>
                <w:sz w:val="16"/>
                <w:szCs w:val="16"/>
              </w:rPr>
              <w:t>0,080</w:t>
            </w:r>
          </w:p>
        </w:tc>
        <w:tc>
          <w:tcPr>
            <w:tcW w:w="850" w:type="dxa"/>
            <w:vAlign w:val="center"/>
          </w:tcPr>
          <w:p w:rsidR="00F84F0D" w:rsidRPr="00F84F0D" w:rsidRDefault="00F84F0D" w:rsidP="00F84F0D">
            <w:pPr>
              <w:jc w:val="center"/>
              <w:rPr>
                <w:sz w:val="16"/>
                <w:szCs w:val="16"/>
              </w:rPr>
            </w:pPr>
            <w:r w:rsidRPr="00F84F0D">
              <w:rPr>
                <w:sz w:val="16"/>
                <w:szCs w:val="16"/>
              </w:rPr>
              <w:t>0,075</w:t>
            </w:r>
          </w:p>
        </w:tc>
        <w:tc>
          <w:tcPr>
            <w:tcW w:w="851" w:type="dxa"/>
            <w:vAlign w:val="center"/>
          </w:tcPr>
          <w:p w:rsidR="00F84F0D" w:rsidRPr="00F84F0D" w:rsidRDefault="00F84F0D" w:rsidP="00F84F0D">
            <w:pPr>
              <w:jc w:val="center"/>
              <w:rPr>
                <w:sz w:val="16"/>
                <w:szCs w:val="16"/>
              </w:rPr>
            </w:pPr>
            <w:r w:rsidRPr="00F84F0D">
              <w:rPr>
                <w:sz w:val="16"/>
                <w:szCs w:val="16"/>
              </w:rPr>
              <w:t>0,080</w:t>
            </w:r>
          </w:p>
        </w:tc>
        <w:tc>
          <w:tcPr>
            <w:tcW w:w="850" w:type="dxa"/>
            <w:vAlign w:val="center"/>
          </w:tcPr>
          <w:p w:rsidR="00F84F0D" w:rsidRPr="00F84F0D" w:rsidRDefault="00F84F0D" w:rsidP="00F84F0D">
            <w:pPr>
              <w:jc w:val="center"/>
              <w:rPr>
                <w:sz w:val="16"/>
                <w:szCs w:val="16"/>
              </w:rPr>
            </w:pPr>
            <w:r w:rsidRPr="00F84F0D">
              <w:rPr>
                <w:sz w:val="16"/>
                <w:szCs w:val="16"/>
              </w:rPr>
              <w:t>0,075</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Среднесписочная численность работников организаций, всего</w:t>
            </w:r>
          </w:p>
        </w:tc>
        <w:tc>
          <w:tcPr>
            <w:tcW w:w="1026" w:type="dxa"/>
            <w:vAlign w:val="center"/>
          </w:tcPr>
          <w:p w:rsidR="00F84F0D" w:rsidRPr="00F84F0D" w:rsidRDefault="00F84F0D" w:rsidP="00F84F0D">
            <w:pPr>
              <w:jc w:val="center"/>
              <w:rPr>
                <w:sz w:val="16"/>
                <w:szCs w:val="16"/>
              </w:rPr>
            </w:pPr>
            <w:r w:rsidRPr="00F84F0D">
              <w:rPr>
                <w:sz w:val="16"/>
                <w:szCs w:val="16"/>
              </w:rPr>
              <w:t>тыс. чел.</w:t>
            </w:r>
          </w:p>
        </w:tc>
        <w:tc>
          <w:tcPr>
            <w:tcW w:w="858" w:type="dxa"/>
            <w:vAlign w:val="center"/>
          </w:tcPr>
          <w:p w:rsidR="00F84F0D" w:rsidRPr="00F84F0D" w:rsidRDefault="00F84F0D" w:rsidP="00F84F0D">
            <w:pPr>
              <w:jc w:val="center"/>
              <w:rPr>
                <w:sz w:val="16"/>
                <w:szCs w:val="16"/>
              </w:rPr>
            </w:pPr>
            <w:r w:rsidRPr="00F84F0D">
              <w:rPr>
                <w:sz w:val="16"/>
                <w:szCs w:val="16"/>
              </w:rPr>
              <w:t>46,100</w:t>
            </w:r>
          </w:p>
        </w:tc>
        <w:tc>
          <w:tcPr>
            <w:tcW w:w="849" w:type="dxa"/>
            <w:vAlign w:val="center"/>
          </w:tcPr>
          <w:p w:rsidR="00F84F0D" w:rsidRPr="00F84F0D" w:rsidRDefault="00F84F0D" w:rsidP="00F84F0D">
            <w:pPr>
              <w:jc w:val="center"/>
              <w:rPr>
                <w:sz w:val="16"/>
                <w:szCs w:val="16"/>
              </w:rPr>
            </w:pPr>
            <w:r w:rsidRPr="00F84F0D">
              <w:rPr>
                <w:sz w:val="16"/>
                <w:szCs w:val="16"/>
              </w:rPr>
              <w:t>46,200</w:t>
            </w:r>
          </w:p>
        </w:tc>
        <w:tc>
          <w:tcPr>
            <w:tcW w:w="849" w:type="dxa"/>
            <w:vAlign w:val="center"/>
          </w:tcPr>
          <w:p w:rsidR="00F84F0D" w:rsidRPr="00F84F0D" w:rsidRDefault="00F84F0D" w:rsidP="00F84F0D">
            <w:pPr>
              <w:jc w:val="center"/>
              <w:rPr>
                <w:sz w:val="16"/>
                <w:szCs w:val="16"/>
              </w:rPr>
            </w:pPr>
            <w:r w:rsidRPr="00F84F0D">
              <w:rPr>
                <w:sz w:val="16"/>
                <w:szCs w:val="16"/>
              </w:rPr>
              <w:t>45,450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45,680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45,685</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45,800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45,805</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45,870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45,875</w:t>
            </w:r>
          </w:p>
        </w:tc>
        <w:tc>
          <w:tcPr>
            <w:tcW w:w="851" w:type="dxa"/>
            <w:vAlign w:val="center"/>
          </w:tcPr>
          <w:p w:rsidR="00F84F0D" w:rsidRPr="00F84F0D" w:rsidRDefault="00F84F0D" w:rsidP="00F84F0D">
            <w:pPr>
              <w:jc w:val="center"/>
              <w:rPr>
                <w:sz w:val="16"/>
                <w:szCs w:val="16"/>
              </w:rPr>
            </w:pPr>
            <w:r w:rsidRPr="00F84F0D">
              <w:rPr>
                <w:sz w:val="16"/>
                <w:szCs w:val="16"/>
              </w:rPr>
              <w:t>45,965</w:t>
            </w:r>
          </w:p>
        </w:tc>
        <w:tc>
          <w:tcPr>
            <w:tcW w:w="850" w:type="dxa"/>
            <w:vAlign w:val="center"/>
          </w:tcPr>
          <w:p w:rsidR="00F84F0D" w:rsidRPr="00F84F0D" w:rsidRDefault="00F84F0D" w:rsidP="00F84F0D">
            <w:pPr>
              <w:jc w:val="center"/>
              <w:rPr>
                <w:sz w:val="16"/>
                <w:szCs w:val="16"/>
              </w:rPr>
            </w:pPr>
            <w:r w:rsidRPr="00F84F0D">
              <w:rPr>
                <w:sz w:val="16"/>
                <w:szCs w:val="16"/>
              </w:rPr>
              <w:t>45,975</w:t>
            </w:r>
          </w:p>
        </w:tc>
        <w:tc>
          <w:tcPr>
            <w:tcW w:w="851" w:type="dxa"/>
            <w:vAlign w:val="center"/>
          </w:tcPr>
          <w:p w:rsidR="00F84F0D" w:rsidRPr="00F84F0D" w:rsidRDefault="00F84F0D" w:rsidP="00F84F0D">
            <w:pPr>
              <w:jc w:val="center"/>
              <w:rPr>
                <w:sz w:val="16"/>
                <w:szCs w:val="16"/>
              </w:rPr>
            </w:pPr>
            <w:r w:rsidRPr="00F84F0D">
              <w:rPr>
                <w:sz w:val="16"/>
                <w:szCs w:val="16"/>
              </w:rPr>
              <w:t>46,040</w:t>
            </w:r>
          </w:p>
        </w:tc>
        <w:tc>
          <w:tcPr>
            <w:tcW w:w="850" w:type="dxa"/>
            <w:vAlign w:val="center"/>
          </w:tcPr>
          <w:p w:rsidR="00F84F0D" w:rsidRPr="00F84F0D" w:rsidRDefault="00F84F0D" w:rsidP="00F84F0D">
            <w:pPr>
              <w:jc w:val="center"/>
              <w:rPr>
                <w:sz w:val="16"/>
                <w:szCs w:val="16"/>
              </w:rPr>
            </w:pPr>
            <w:r w:rsidRPr="00F84F0D">
              <w:rPr>
                <w:sz w:val="16"/>
                <w:szCs w:val="16"/>
              </w:rPr>
              <w:t>46,045</w:t>
            </w:r>
          </w:p>
        </w:tc>
        <w:tc>
          <w:tcPr>
            <w:tcW w:w="851" w:type="dxa"/>
            <w:vAlign w:val="center"/>
          </w:tcPr>
          <w:p w:rsidR="00F84F0D" w:rsidRPr="00F84F0D" w:rsidRDefault="00F84F0D" w:rsidP="00F84F0D">
            <w:pPr>
              <w:jc w:val="center"/>
              <w:rPr>
                <w:sz w:val="16"/>
                <w:szCs w:val="16"/>
              </w:rPr>
            </w:pPr>
            <w:r w:rsidRPr="00F84F0D">
              <w:rPr>
                <w:sz w:val="16"/>
                <w:szCs w:val="16"/>
              </w:rPr>
              <w:t>46,125</w:t>
            </w:r>
          </w:p>
        </w:tc>
        <w:tc>
          <w:tcPr>
            <w:tcW w:w="850" w:type="dxa"/>
            <w:vAlign w:val="center"/>
          </w:tcPr>
          <w:p w:rsidR="00F84F0D" w:rsidRPr="00F84F0D" w:rsidRDefault="00F84F0D" w:rsidP="00F84F0D">
            <w:pPr>
              <w:jc w:val="center"/>
              <w:rPr>
                <w:sz w:val="16"/>
                <w:szCs w:val="16"/>
              </w:rPr>
            </w:pPr>
            <w:r w:rsidRPr="00F84F0D">
              <w:rPr>
                <w:sz w:val="16"/>
                <w:szCs w:val="16"/>
              </w:rPr>
              <w:t>46,155</w:t>
            </w:r>
          </w:p>
        </w:tc>
      </w:tr>
      <w:tr w:rsidR="00F84F0D" w:rsidRPr="00F84F0D" w:rsidTr="00F84F0D">
        <w:trPr>
          <w:jc w:val="right"/>
        </w:trPr>
        <w:tc>
          <w:tcPr>
            <w:tcW w:w="15735" w:type="dxa"/>
            <w:gridSpan w:val="17"/>
            <w:shd w:val="clear" w:color="auto" w:fill="auto"/>
            <w:vAlign w:val="center"/>
          </w:tcPr>
          <w:p w:rsidR="00F84F0D" w:rsidRPr="00F84F0D" w:rsidRDefault="00F84F0D" w:rsidP="00F84F0D">
            <w:pPr>
              <w:jc w:val="center"/>
              <w:rPr>
                <w:b/>
                <w:sz w:val="16"/>
                <w:szCs w:val="16"/>
              </w:rPr>
            </w:pPr>
            <w:r w:rsidRPr="00F84F0D">
              <w:rPr>
                <w:b/>
                <w:sz w:val="16"/>
                <w:szCs w:val="16"/>
              </w:rPr>
              <w:lastRenderedPageBreak/>
              <w:t>11. Денежные доходы и расходы населения</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Денежные доходы в расчете на душу населения в месяц</w:t>
            </w:r>
          </w:p>
        </w:tc>
        <w:tc>
          <w:tcPr>
            <w:tcW w:w="1026" w:type="dxa"/>
            <w:vAlign w:val="center"/>
          </w:tcPr>
          <w:p w:rsidR="00F84F0D" w:rsidRPr="00F84F0D" w:rsidRDefault="00F84F0D" w:rsidP="00F84F0D">
            <w:pPr>
              <w:jc w:val="center"/>
              <w:rPr>
                <w:sz w:val="16"/>
                <w:szCs w:val="16"/>
              </w:rPr>
            </w:pPr>
            <w:r w:rsidRPr="00F84F0D">
              <w:rPr>
                <w:sz w:val="16"/>
                <w:szCs w:val="16"/>
              </w:rPr>
              <w:t>руб.</w:t>
            </w:r>
          </w:p>
        </w:tc>
        <w:tc>
          <w:tcPr>
            <w:tcW w:w="858" w:type="dxa"/>
            <w:vAlign w:val="center"/>
          </w:tcPr>
          <w:p w:rsidR="00F84F0D" w:rsidRPr="00F84F0D" w:rsidRDefault="00F84F0D" w:rsidP="00F84F0D">
            <w:pPr>
              <w:jc w:val="center"/>
              <w:rPr>
                <w:sz w:val="16"/>
                <w:szCs w:val="16"/>
              </w:rPr>
            </w:pPr>
            <w:r w:rsidRPr="00F84F0D">
              <w:rPr>
                <w:sz w:val="16"/>
                <w:szCs w:val="16"/>
              </w:rPr>
              <w:t>37090,0</w:t>
            </w:r>
          </w:p>
        </w:tc>
        <w:tc>
          <w:tcPr>
            <w:tcW w:w="849" w:type="dxa"/>
            <w:vAlign w:val="center"/>
          </w:tcPr>
          <w:p w:rsidR="00F84F0D" w:rsidRPr="00F84F0D" w:rsidRDefault="00F84F0D" w:rsidP="00F84F0D">
            <w:pPr>
              <w:jc w:val="center"/>
              <w:rPr>
                <w:sz w:val="16"/>
                <w:szCs w:val="16"/>
              </w:rPr>
            </w:pPr>
            <w:r w:rsidRPr="00F84F0D">
              <w:rPr>
                <w:sz w:val="16"/>
                <w:szCs w:val="16"/>
              </w:rPr>
              <w:t>37750,0</w:t>
            </w:r>
          </w:p>
        </w:tc>
        <w:tc>
          <w:tcPr>
            <w:tcW w:w="849" w:type="dxa"/>
            <w:vAlign w:val="center"/>
          </w:tcPr>
          <w:p w:rsidR="00F84F0D" w:rsidRPr="00F84F0D" w:rsidRDefault="00F84F0D" w:rsidP="00F84F0D">
            <w:pPr>
              <w:jc w:val="center"/>
              <w:rPr>
                <w:sz w:val="16"/>
                <w:szCs w:val="16"/>
              </w:rPr>
            </w:pPr>
            <w:r w:rsidRPr="00F84F0D">
              <w:rPr>
                <w:sz w:val="16"/>
                <w:szCs w:val="16"/>
              </w:rPr>
              <w:t>38046,0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38628,0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38754,0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39214,0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39483,0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39930,0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40250,0</w:t>
            </w:r>
          </w:p>
        </w:tc>
        <w:tc>
          <w:tcPr>
            <w:tcW w:w="851" w:type="dxa"/>
            <w:vAlign w:val="center"/>
          </w:tcPr>
          <w:p w:rsidR="00F84F0D" w:rsidRPr="00F84F0D" w:rsidRDefault="00F84F0D" w:rsidP="00F84F0D">
            <w:pPr>
              <w:jc w:val="center"/>
              <w:rPr>
                <w:sz w:val="16"/>
                <w:szCs w:val="16"/>
              </w:rPr>
            </w:pPr>
            <w:r w:rsidRPr="00F84F0D">
              <w:rPr>
                <w:sz w:val="16"/>
                <w:szCs w:val="16"/>
              </w:rPr>
              <w:t>40996,0</w:t>
            </w:r>
          </w:p>
        </w:tc>
        <w:tc>
          <w:tcPr>
            <w:tcW w:w="850" w:type="dxa"/>
            <w:vAlign w:val="center"/>
          </w:tcPr>
          <w:p w:rsidR="00F84F0D" w:rsidRPr="00F84F0D" w:rsidRDefault="00F84F0D" w:rsidP="00F84F0D">
            <w:pPr>
              <w:jc w:val="center"/>
              <w:rPr>
                <w:sz w:val="16"/>
                <w:szCs w:val="16"/>
              </w:rPr>
            </w:pPr>
            <w:r w:rsidRPr="00F84F0D">
              <w:rPr>
                <w:sz w:val="16"/>
                <w:szCs w:val="16"/>
              </w:rPr>
              <w:t>41328,0</w:t>
            </w:r>
          </w:p>
        </w:tc>
        <w:tc>
          <w:tcPr>
            <w:tcW w:w="851" w:type="dxa"/>
            <w:vAlign w:val="center"/>
          </w:tcPr>
          <w:p w:rsidR="00F84F0D" w:rsidRPr="00F84F0D" w:rsidRDefault="00F84F0D" w:rsidP="00F84F0D">
            <w:pPr>
              <w:jc w:val="center"/>
              <w:rPr>
                <w:sz w:val="16"/>
                <w:szCs w:val="16"/>
              </w:rPr>
            </w:pPr>
            <w:r w:rsidRPr="00F84F0D">
              <w:rPr>
                <w:sz w:val="16"/>
                <w:szCs w:val="16"/>
              </w:rPr>
              <w:t>42109,0</w:t>
            </w:r>
          </w:p>
        </w:tc>
        <w:tc>
          <w:tcPr>
            <w:tcW w:w="850" w:type="dxa"/>
            <w:vAlign w:val="center"/>
          </w:tcPr>
          <w:p w:rsidR="00F84F0D" w:rsidRPr="00F84F0D" w:rsidRDefault="00F84F0D" w:rsidP="00F84F0D">
            <w:pPr>
              <w:jc w:val="center"/>
              <w:rPr>
                <w:sz w:val="16"/>
                <w:szCs w:val="16"/>
              </w:rPr>
            </w:pPr>
            <w:r w:rsidRPr="00F84F0D">
              <w:rPr>
                <w:sz w:val="16"/>
                <w:szCs w:val="16"/>
              </w:rPr>
              <w:t>42591,0</w:t>
            </w:r>
          </w:p>
        </w:tc>
        <w:tc>
          <w:tcPr>
            <w:tcW w:w="851" w:type="dxa"/>
            <w:vAlign w:val="center"/>
          </w:tcPr>
          <w:p w:rsidR="00F84F0D" w:rsidRPr="00F84F0D" w:rsidRDefault="00F84F0D" w:rsidP="00F84F0D">
            <w:pPr>
              <w:jc w:val="center"/>
              <w:rPr>
                <w:sz w:val="16"/>
                <w:szCs w:val="16"/>
              </w:rPr>
            </w:pPr>
            <w:r w:rsidRPr="00F84F0D">
              <w:rPr>
                <w:sz w:val="16"/>
                <w:szCs w:val="16"/>
              </w:rPr>
              <w:t>43435,0</w:t>
            </w:r>
          </w:p>
        </w:tc>
        <w:tc>
          <w:tcPr>
            <w:tcW w:w="850" w:type="dxa"/>
            <w:vAlign w:val="center"/>
          </w:tcPr>
          <w:p w:rsidR="00F84F0D" w:rsidRPr="00F84F0D" w:rsidRDefault="00F84F0D" w:rsidP="00F84F0D">
            <w:pPr>
              <w:jc w:val="center"/>
              <w:rPr>
                <w:sz w:val="16"/>
                <w:szCs w:val="16"/>
              </w:rPr>
            </w:pPr>
            <w:r w:rsidRPr="00F84F0D">
              <w:rPr>
                <w:sz w:val="16"/>
                <w:szCs w:val="16"/>
              </w:rPr>
              <w:t>43895,0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Реальные располагаемые денежные доходы населения</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w:t>
            </w:r>
          </w:p>
        </w:tc>
        <w:tc>
          <w:tcPr>
            <w:tcW w:w="858" w:type="dxa"/>
            <w:vAlign w:val="center"/>
          </w:tcPr>
          <w:p w:rsidR="00F84F0D" w:rsidRPr="00F84F0D" w:rsidRDefault="00F84F0D" w:rsidP="00F84F0D">
            <w:pPr>
              <w:jc w:val="center"/>
              <w:rPr>
                <w:sz w:val="16"/>
                <w:szCs w:val="16"/>
              </w:rPr>
            </w:pPr>
            <w:r w:rsidRPr="00F84F0D">
              <w:rPr>
                <w:sz w:val="16"/>
                <w:szCs w:val="16"/>
              </w:rPr>
              <w:t>90,40</w:t>
            </w:r>
          </w:p>
        </w:tc>
        <w:tc>
          <w:tcPr>
            <w:tcW w:w="849" w:type="dxa"/>
            <w:vAlign w:val="center"/>
          </w:tcPr>
          <w:p w:rsidR="00F84F0D" w:rsidRPr="00F84F0D" w:rsidRDefault="00F84F0D" w:rsidP="00F84F0D">
            <w:pPr>
              <w:jc w:val="center"/>
              <w:rPr>
                <w:sz w:val="16"/>
                <w:szCs w:val="16"/>
              </w:rPr>
            </w:pPr>
            <w:r w:rsidRPr="00F84F0D">
              <w:rPr>
                <w:sz w:val="16"/>
                <w:szCs w:val="16"/>
              </w:rPr>
              <w:t>94,04</w:t>
            </w:r>
          </w:p>
        </w:tc>
        <w:tc>
          <w:tcPr>
            <w:tcW w:w="849" w:type="dxa"/>
            <w:vAlign w:val="center"/>
          </w:tcPr>
          <w:p w:rsidR="00F84F0D" w:rsidRPr="00F84F0D" w:rsidRDefault="00F84F0D" w:rsidP="00F84F0D">
            <w:pPr>
              <w:jc w:val="center"/>
              <w:rPr>
                <w:sz w:val="16"/>
                <w:szCs w:val="16"/>
              </w:rPr>
            </w:pPr>
            <w:r w:rsidRPr="00F84F0D">
              <w:rPr>
                <w:sz w:val="16"/>
                <w:szCs w:val="16"/>
              </w:rPr>
              <w:t>100,04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100,01</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100,11</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100,13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100,26</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100,17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100,27</w:t>
            </w:r>
          </w:p>
        </w:tc>
        <w:tc>
          <w:tcPr>
            <w:tcW w:w="851" w:type="dxa"/>
            <w:vAlign w:val="center"/>
          </w:tcPr>
          <w:p w:rsidR="00F84F0D" w:rsidRPr="00F84F0D" w:rsidRDefault="00F84F0D" w:rsidP="00F84F0D">
            <w:pPr>
              <w:jc w:val="center"/>
              <w:rPr>
                <w:sz w:val="16"/>
                <w:szCs w:val="16"/>
              </w:rPr>
            </w:pPr>
            <w:r w:rsidRPr="00F84F0D">
              <w:rPr>
                <w:sz w:val="16"/>
                <w:szCs w:val="16"/>
              </w:rPr>
              <w:t>100,19</w:t>
            </w:r>
          </w:p>
        </w:tc>
        <w:tc>
          <w:tcPr>
            <w:tcW w:w="850" w:type="dxa"/>
            <w:vAlign w:val="center"/>
          </w:tcPr>
          <w:p w:rsidR="00F84F0D" w:rsidRPr="00F84F0D" w:rsidRDefault="00F84F0D" w:rsidP="00F84F0D">
            <w:pPr>
              <w:jc w:val="center"/>
              <w:rPr>
                <w:sz w:val="16"/>
                <w:szCs w:val="16"/>
              </w:rPr>
            </w:pPr>
            <w:r w:rsidRPr="00F84F0D">
              <w:rPr>
                <w:sz w:val="16"/>
                <w:szCs w:val="16"/>
              </w:rPr>
              <w:t>100,28</w:t>
            </w:r>
          </w:p>
        </w:tc>
        <w:tc>
          <w:tcPr>
            <w:tcW w:w="851" w:type="dxa"/>
            <w:vAlign w:val="center"/>
          </w:tcPr>
          <w:p w:rsidR="00F84F0D" w:rsidRPr="00F84F0D" w:rsidRDefault="00F84F0D" w:rsidP="00F84F0D">
            <w:pPr>
              <w:jc w:val="center"/>
              <w:rPr>
                <w:sz w:val="16"/>
                <w:szCs w:val="16"/>
              </w:rPr>
            </w:pPr>
            <w:r w:rsidRPr="00F84F0D">
              <w:rPr>
                <w:sz w:val="16"/>
                <w:szCs w:val="16"/>
              </w:rPr>
              <w:t>100,18</w:t>
            </w:r>
          </w:p>
        </w:tc>
        <w:tc>
          <w:tcPr>
            <w:tcW w:w="850" w:type="dxa"/>
            <w:vAlign w:val="center"/>
          </w:tcPr>
          <w:p w:rsidR="00F84F0D" w:rsidRPr="00F84F0D" w:rsidRDefault="00F84F0D" w:rsidP="00F84F0D">
            <w:pPr>
              <w:jc w:val="center"/>
              <w:rPr>
                <w:sz w:val="16"/>
                <w:szCs w:val="16"/>
              </w:rPr>
            </w:pPr>
            <w:r w:rsidRPr="00F84F0D">
              <w:rPr>
                <w:sz w:val="16"/>
                <w:szCs w:val="16"/>
              </w:rPr>
              <w:t>100,28</w:t>
            </w:r>
          </w:p>
        </w:tc>
        <w:tc>
          <w:tcPr>
            <w:tcW w:w="851" w:type="dxa"/>
            <w:vAlign w:val="center"/>
          </w:tcPr>
          <w:p w:rsidR="00F84F0D" w:rsidRPr="00F84F0D" w:rsidRDefault="00F84F0D" w:rsidP="00F84F0D">
            <w:pPr>
              <w:jc w:val="center"/>
              <w:rPr>
                <w:sz w:val="16"/>
                <w:szCs w:val="16"/>
              </w:rPr>
            </w:pPr>
            <w:r w:rsidRPr="00F84F0D">
              <w:rPr>
                <w:sz w:val="16"/>
                <w:szCs w:val="16"/>
              </w:rPr>
              <w:t>100,19</w:t>
            </w:r>
          </w:p>
        </w:tc>
        <w:tc>
          <w:tcPr>
            <w:tcW w:w="850" w:type="dxa"/>
            <w:vAlign w:val="center"/>
          </w:tcPr>
          <w:p w:rsidR="00F84F0D" w:rsidRPr="00F84F0D" w:rsidRDefault="00F84F0D" w:rsidP="00F84F0D">
            <w:pPr>
              <w:jc w:val="center"/>
              <w:rPr>
                <w:sz w:val="16"/>
                <w:szCs w:val="16"/>
              </w:rPr>
            </w:pPr>
            <w:r w:rsidRPr="00F84F0D">
              <w:rPr>
                <w:sz w:val="16"/>
                <w:szCs w:val="16"/>
              </w:rPr>
              <w:t>100,28</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Среднемесячная заработная плата по полному кругу</w:t>
            </w:r>
          </w:p>
        </w:tc>
        <w:tc>
          <w:tcPr>
            <w:tcW w:w="1026" w:type="dxa"/>
            <w:vAlign w:val="center"/>
          </w:tcPr>
          <w:p w:rsidR="00F84F0D" w:rsidRPr="00F84F0D" w:rsidRDefault="00F84F0D" w:rsidP="00F84F0D">
            <w:pPr>
              <w:jc w:val="center"/>
              <w:rPr>
                <w:sz w:val="16"/>
                <w:szCs w:val="16"/>
              </w:rPr>
            </w:pPr>
            <w:r w:rsidRPr="00F84F0D">
              <w:rPr>
                <w:sz w:val="16"/>
                <w:szCs w:val="16"/>
              </w:rPr>
              <w:t>руб.</w:t>
            </w:r>
          </w:p>
        </w:tc>
        <w:tc>
          <w:tcPr>
            <w:tcW w:w="858" w:type="dxa"/>
            <w:vAlign w:val="center"/>
          </w:tcPr>
          <w:p w:rsidR="00F84F0D" w:rsidRPr="00F84F0D" w:rsidRDefault="00F84F0D" w:rsidP="00F84F0D">
            <w:pPr>
              <w:jc w:val="center"/>
              <w:rPr>
                <w:sz w:val="16"/>
                <w:szCs w:val="16"/>
              </w:rPr>
            </w:pPr>
            <w:r w:rsidRPr="00F84F0D">
              <w:rPr>
                <w:sz w:val="16"/>
                <w:szCs w:val="16"/>
              </w:rPr>
              <w:t>54586,2</w:t>
            </w:r>
          </w:p>
        </w:tc>
        <w:tc>
          <w:tcPr>
            <w:tcW w:w="849" w:type="dxa"/>
            <w:vAlign w:val="center"/>
          </w:tcPr>
          <w:p w:rsidR="00F84F0D" w:rsidRPr="00F84F0D" w:rsidRDefault="00F84F0D" w:rsidP="00F84F0D">
            <w:pPr>
              <w:jc w:val="center"/>
              <w:rPr>
                <w:sz w:val="16"/>
                <w:szCs w:val="16"/>
              </w:rPr>
            </w:pPr>
            <w:r w:rsidRPr="00F84F0D">
              <w:rPr>
                <w:sz w:val="16"/>
                <w:szCs w:val="16"/>
              </w:rPr>
              <w:t>56350,0</w:t>
            </w:r>
          </w:p>
        </w:tc>
        <w:tc>
          <w:tcPr>
            <w:tcW w:w="849" w:type="dxa"/>
            <w:vAlign w:val="center"/>
          </w:tcPr>
          <w:p w:rsidR="00F84F0D" w:rsidRPr="00F84F0D" w:rsidRDefault="00F84F0D" w:rsidP="00F84F0D">
            <w:pPr>
              <w:jc w:val="center"/>
              <w:rPr>
                <w:sz w:val="16"/>
                <w:szCs w:val="16"/>
              </w:rPr>
            </w:pPr>
            <w:r w:rsidRPr="00F84F0D">
              <w:rPr>
                <w:sz w:val="16"/>
                <w:szCs w:val="16"/>
              </w:rPr>
              <w:t>58899,0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61391,0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62492,0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63926,0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65953,0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66835,0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69888,0</w:t>
            </w:r>
          </w:p>
        </w:tc>
        <w:tc>
          <w:tcPr>
            <w:tcW w:w="851" w:type="dxa"/>
            <w:vAlign w:val="center"/>
          </w:tcPr>
          <w:p w:rsidR="00F84F0D" w:rsidRPr="00F84F0D" w:rsidRDefault="00F84F0D" w:rsidP="00F84F0D">
            <w:pPr>
              <w:jc w:val="center"/>
              <w:rPr>
                <w:sz w:val="16"/>
                <w:szCs w:val="16"/>
              </w:rPr>
            </w:pPr>
            <w:r w:rsidRPr="00F84F0D">
              <w:rPr>
                <w:sz w:val="16"/>
                <w:szCs w:val="16"/>
              </w:rPr>
              <w:t>69881,0</w:t>
            </w:r>
          </w:p>
        </w:tc>
        <w:tc>
          <w:tcPr>
            <w:tcW w:w="850" w:type="dxa"/>
            <w:vAlign w:val="center"/>
          </w:tcPr>
          <w:p w:rsidR="00F84F0D" w:rsidRPr="00F84F0D" w:rsidRDefault="00F84F0D" w:rsidP="00F84F0D">
            <w:pPr>
              <w:jc w:val="center"/>
              <w:rPr>
                <w:sz w:val="16"/>
                <w:szCs w:val="16"/>
              </w:rPr>
            </w:pPr>
            <w:r w:rsidRPr="00F84F0D">
              <w:rPr>
                <w:sz w:val="16"/>
                <w:szCs w:val="16"/>
              </w:rPr>
              <w:t>74059,0</w:t>
            </w:r>
          </w:p>
        </w:tc>
        <w:tc>
          <w:tcPr>
            <w:tcW w:w="851" w:type="dxa"/>
            <w:vAlign w:val="center"/>
          </w:tcPr>
          <w:p w:rsidR="00F84F0D" w:rsidRPr="00F84F0D" w:rsidRDefault="00F84F0D" w:rsidP="00F84F0D">
            <w:pPr>
              <w:jc w:val="center"/>
              <w:rPr>
                <w:sz w:val="16"/>
                <w:szCs w:val="16"/>
              </w:rPr>
            </w:pPr>
            <w:r w:rsidRPr="00F84F0D">
              <w:rPr>
                <w:sz w:val="16"/>
                <w:szCs w:val="16"/>
              </w:rPr>
              <w:t>73070,0</w:t>
            </w:r>
          </w:p>
        </w:tc>
        <w:tc>
          <w:tcPr>
            <w:tcW w:w="850" w:type="dxa"/>
            <w:vAlign w:val="center"/>
          </w:tcPr>
          <w:p w:rsidR="00F84F0D" w:rsidRPr="00F84F0D" w:rsidRDefault="00F84F0D" w:rsidP="00F84F0D">
            <w:pPr>
              <w:jc w:val="center"/>
              <w:rPr>
                <w:sz w:val="16"/>
                <w:szCs w:val="16"/>
              </w:rPr>
            </w:pPr>
            <w:r w:rsidRPr="00F84F0D">
              <w:rPr>
                <w:sz w:val="16"/>
                <w:szCs w:val="16"/>
              </w:rPr>
              <w:t>78484,0</w:t>
            </w:r>
          </w:p>
        </w:tc>
        <w:tc>
          <w:tcPr>
            <w:tcW w:w="851" w:type="dxa"/>
            <w:vAlign w:val="center"/>
          </w:tcPr>
          <w:p w:rsidR="00F84F0D" w:rsidRPr="00F84F0D" w:rsidRDefault="00F84F0D" w:rsidP="00F84F0D">
            <w:pPr>
              <w:jc w:val="center"/>
              <w:rPr>
                <w:sz w:val="16"/>
                <w:szCs w:val="16"/>
              </w:rPr>
            </w:pPr>
            <w:r w:rsidRPr="00F84F0D">
              <w:rPr>
                <w:sz w:val="16"/>
                <w:szCs w:val="16"/>
              </w:rPr>
              <w:t>76408,0</w:t>
            </w:r>
          </w:p>
        </w:tc>
        <w:tc>
          <w:tcPr>
            <w:tcW w:w="850" w:type="dxa"/>
            <w:vAlign w:val="center"/>
          </w:tcPr>
          <w:p w:rsidR="00F84F0D" w:rsidRPr="00F84F0D" w:rsidRDefault="00F84F0D" w:rsidP="00F84F0D">
            <w:pPr>
              <w:jc w:val="center"/>
              <w:rPr>
                <w:sz w:val="16"/>
                <w:szCs w:val="16"/>
              </w:rPr>
            </w:pPr>
            <w:r w:rsidRPr="00F84F0D">
              <w:rPr>
                <w:sz w:val="16"/>
                <w:szCs w:val="16"/>
              </w:rPr>
              <w:t>83225,0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Темп роста среднемесячной номинальной начисленной заработной платы 1 работника</w:t>
            </w:r>
          </w:p>
        </w:tc>
        <w:tc>
          <w:tcPr>
            <w:tcW w:w="1026" w:type="dxa"/>
            <w:vAlign w:val="center"/>
          </w:tcPr>
          <w:p w:rsidR="00F84F0D" w:rsidRPr="00F84F0D" w:rsidRDefault="00F84F0D" w:rsidP="00F84F0D">
            <w:pPr>
              <w:jc w:val="center"/>
              <w:rPr>
                <w:sz w:val="16"/>
                <w:szCs w:val="16"/>
              </w:rPr>
            </w:pPr>
            <w:r w:rsidRPr="00F84F0D">
              <w:rPr>
                <w:sz w:val="16"/>
                <w:szCs w:val="16"/>
              </w:rPr>
              <w:t>в % к предыдущему году</w:t>
            </w:r>
          </w:p>
        </w:tc>
        <w:tc>
          <w:tcPr>
            <w:tcW w:w="858" w:type="dxa"/>
            <w:vAlign w:val="center"/>
          </w:tcPr>
          <w:p w:rsidR="00F84F0D" w:rsidRPr="00F84F0D" w:rsidRDefault="00F84F0D" w:rsidP="00F84F0D">
            <w:pPr>
              <w:jc w:val="center"/>
              <w:rPr>
                <w:sz w:val="16"/>
                <w:szCs w:val="16"/>
              </w:rPr>
            </w:pPr>
            <w:r w:rsidRPr="00F84F0D">
              <w:rPr>
                <w:sz w:val="16"/>
                <w:szCs w:val="16"/>
              </w:rPr>
              <w:t>104,92</w:t>
            </w:r>
          </w:p>
        </w:tc>
        <w:tc>
          <w:tcPr>
            <w:tcW w:w="849" w:type="dxa"/>
            <w:vAlign w:val="center"/>
          </w:tcPr>
          <w:p w:rsidR="00F84F0D" w:rsidRPr="00F84F0D" w:rsidRDefault="00F84F0D" w:rsidP="00F84F0D">
            <w:pPr>
              <w:jc w:val="center"/>
              <w:rPr>
                <w:sz w:val="16"/>
                <w:szCs w:val="16"/>
              </w:rPr>
            </w:pPr>
            <w:r w:rsidRPr="00F84F0D">
              <w:rPr>
                <w:sz w:val="16"/>
                <w:szCs w:val="16"/>
              </w:rPr>
              <w:t>103,23</w:t>
            </w:r>
          </w:p>
        </w:tc>
        <w:tc>
          <w:tcPr>
            <w:tcW w:w="849" w:type="dxa"/>
            <w:vAlign w:val="center"/>
          </w:tcPr>
          <w:p w:rsidR="00F84F0D" w:rsidRPr="00F84F0D" w:rsidRDefault="00F84F0D" w:rsidP="00F84F0D">
            <w:pPr>
              <w:jc w:val="center"/>
              <w:rPr>
                <w:sz w:val="16"/>
                <w:szCs w:val="16"/>
              </w:rPr>
            </w:pPr>
            <w:r w:rsidRPr="00F84F0D">
              <w:rPr>
                <w:sz w:val="16"/>
                <w:szCs w:val="16"/>
              </w:rPr>
              <w:t>104,52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104,23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106,10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104,13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105,54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104,55</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105,97</w:t>
            </w:r>
          </w:p>
        </w:tc>
        <w:tc>
          <w:tcPr>
            <w:tcW w:w="851" w:type="dxa"/>
            <w:vAlign w:val="center"/>
          </w:tcPr>
          <w:p w:rsidR="00F84F0D" w:rsidRPr="00F84F0D" w:rsidRDefault="00F84F0D" w:rsidP="00F84F0D">
            <w:pPr>
              <w:jc w:val="center"/>
              <w:rPr>
                <w:sz w:val="16"/>
                <w:szCs w:val="16"/>
              </w:rPr>
            </w:pPr>
            <w:r w:rsidRPr="00F84F0D">
              <w:rPr>
                <w:sz w:val="16"/>
                <w:szCs w:val="16"/>
              </w:rPr>
              <w:t>104,56</w:t>
            </w:r>
          </w:p>
        </w:tc>
        <w:tc>
          <w:tcPr>
            <w:tcW w:w="850" w:type="dxa"/>
            <w:vAlign w:val="center"/>
          </w:tcPr>
          <w:p w:rsidR="00F84F0D" w:rsidRPr="00F84F0D" w:rsidRDefault="00F84F0D" w:rsidP="00F84F0D">
            <w:pPr>
              <w:jc w:val="center"/>
              <w:rPr>
                <w:sz w:val="16"/>
                <w:szCs w:val="16"/>
              </w:rPr>
            </w:pPr>
            <w:r w:rsidRPr="00F84F0D">
              <w:rPr>
                <w:sz w:val="16"/>
                <w:szCs w:val="16"/>
              </w:rPr>
              <w:t>105,97</w:t>
            </w:r>
          </w:p>
        </w:tc>
        <w:tc>
          <w:tcPr>
            <w:tcW w:w="851" w:type="dxa"/>
            <w:vAlign w:val="center"/>
          </w:tcPr>
          <w:p w:rsidR="00F84F0D" w:rsidRPr="00F84F0D" w:rsidRDefault="00F84F0D" w:rsidP="00F84F0D">
            <w:pPr>
              <w:jc w:val="center"/>
              <w:rPr>
                <w:sz w:val="16"/>
                <w:szCs w:val="16"/>
              </w:rPr>
            </w:pPr>
            <w:r w:rsidRPr="00F84F0D">
              <w:rPr>
                <w:sz w:val="16"/>
                <w:szCs w:val="16"/>
              </w:rPr>
              <w:t>104,56</w:t>
            </w:r>
          </w:p>
        </w:tc>
        <w:tc>
          <w:tcPr>
            <w:tcW w:w="850" w:type="dxa"/>
            <w:vAlign w:val="center"/>
          </w:tcPr>
          <w:p w:rsidR="00F84F0D" w:rsidRPr="00F84F0D" w:rsidRDefault="00F84F0D" w:rsidP="00F84F0D">
            <w:pPr>
              <w:jc w:val="center"/>
              <w:rPr>
                <w:sz w:val="16"/>
                <w:szCs w:val="16"/>
              </w:rPr>
            </w:pPr>
            <w:r w:rsidRPr="00F84F0D">
              <w:rPr>
                <w:sz w:val="16"/>
                <w:szCs w:val="16"/>
              </w:rPr>
              <w:t>105,98</w:t>
            </w:r>
          </w:p>
        </w:tc>
        <w:tc>
          <w:tcPr>
            <w:tcW w:w="851" w:type="dxa"/>
            <w:vAlign w:val="center"/>
          </w:tcPr>
          <w:p w:rsidR="00F84F0D" w:rsidRPr="00F84F0D" w:rsidRDefault="00F84F0D" w:rsidP="00F84F0D">
            <w:pPr>
              <w:jc w:val="center"/>
              <w:rPr>
                <w:sz w:val="16"/>
                <w:szCs w:val="16"/>
              </w:rPr>
            </w:pPr>
            <w:r w:rsidRPr="00F84F0D">
              <w:rPr>
                <w:sz w:val="16"/>
                <w:szCs w:val="16"/>
              </w:rPr>
              <w:t>104,57</w:t>
            </w:r>
          </w:p>
        </w:tc>
        <w:tc>
          <w:tcPr>
            <w:tcW w:w="850" w:type="dxa"/>
            <w:vAlign w:val="center"/>
          </w:tcPr>
          <w:p w:rsidR="00F84F0D" w:rsidRPr="00F84F0D" w:rsidRDefault="00F84F0D" w:rsidP="00F84F0D">
            <w:pPr>
              <w:jc w:val="center"/>
              <w:rPr>
                <w:sz w:val="16"/>
                <w:szCs w:val="16"/>
              </w:rPr>
            </w:pPr>
            <w:r w:rsidRPr="00F84F0D">
              <w:rPr>
                <w:sz w:val="16"/>
                <w:szCs w:val="16"/>
              </w:rPr>
              <w:t>106,04</w:t>
            </w:r>
          </w:p>
        </w:tc>
      </w:tr>
      <w:tr w:rsidR="00F84F0D" w:rsidRPr="00F84F0D" w:rsidTr="00F84F0D">
        <w:trPr>
          <w:jc w:val="right"/>
        </w:trPr>
        <w:tc>
          <w:tcPr>
            <w:tcW w:w="1573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b/>
                <w:sz w:val="16"/>
                <w:szCs w:val="16"/>
              </w:rPr>
            </w:pPr>
            <w:r w:rsidRPr="00F84F0D">
              <w:rPr>
                <w:b/>
                <w:sz w:val="16"/>
                <w:szCs w:val="16"/>
              </w:rPr>
              <w:t>12. Развитие социальной сферы</w:t>
            </w:r>
          </w:p>
        </w:tc>
      </w:tr>
      <w:tr w:rsidR="00F84F0D" w:rsidRPr="00F84F0D" w:rsidTr="00F84F0D">
        <w:trPr>
          <w:jc w:val="right"/>
        </w:trPr>
        <w:tc>
          <w:tcPr>
            <w:tcW w:w="1944"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both"/>
              <w:rPr>
                <w:i/>
                <w:sz w:val="16"/>
                <w:szCs w:val="16"/>
              </w:rPr>
            </w:pPr>
            <w:r w:rsidRPr="00F84F0D">
              <w:rPr>
                <w:sz w:val="16"/>
                <w:szCs w:val="16"/>
              </w:rPr>
              <w:t>Численность детей в дошкольных образовательных учреждениях</w:t>
            </w:r>
          </w:p>
        </w:tc>
        <w:tc>
          <w:tcPr>
            <w:tcW w:w="1026"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тыс. чел.</w:t>
            </w:r>
          </w:p>
        </w:tc>
        <w:tc>
          <w:tcPr>
            <w:tcW w:w="858"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2145,0</w:t>
            </w:r>
          </w:p>
        </w:tc>
        <w:tc>
          <w:tcPr>
            <w:tcW w:w="849"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2261,0</w:t>
            </w:r>
          </w:p>
        </w:tc>
        <w:tc>
          <w:tcPr>
            <w:tcW w:w="849"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2286,0</w:t>
            </w:r>
          </w:p>
        </w:tc>
        <w:tc>
          <w:tcPr>
            <w:tcW w:w="851"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1"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1"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c>
          <w:tcPr>
            <w:tcW w:w="850" w:type="dxa"/>
            <w:tcBorders>
              <w:top w:val="single" w:sz="4" w:space="0" w:color="auto"/>
              <w:left w:val="single" w:sz="4" w:space="0" w:color="auto"/>
              <w:bottom w:val="single" w:sz="4" w:space="0" w:color="auto"/>
              <w:right w:val="single" w:sz="4" w:space="0" w:color="auto"/>
            </w:tcBorders>
            <w:vAlign w:val="center"/>
          </w:tcPr>
          <w:p w:rsidR="00F84F0D" w:rsidRPr="00F84F0D" w:rsidRDefault="00F84F0D" w:rsidP="00F84F0D">
            <w:pPr>
              <w:jc w:val="center"/>
              <w:rPr>
                <w:sz w:val="16"/>
                <w:szCs w:val="16"/>
              </w:rPr>
            </w:pPr>
            <w:r w:rsidRPr="00F84F0D">
              <w:rPr>
                <w:sz w:val="16"/>
                <w:szCs w:val="16"/>
              </w:rPr>
              <w:t>2286,0</w:t>
            </w:r>
          </w:p>
        </w:tc>
      </w:tr>
      <w:tr w:rsidR="00F84F0D" w:rsidRPr="00F84F0D" w:rsidTr="00F84F0D">
        <w:trPr>
          <w:trHeight w:val="916"/>
          <w:jc w:val="right"/>
        </w:trPr>
        <w:tc>
          <w:tcPr>
            <w:tcW w:w="1944" w:type="dxa"/>
            <w:tcBorders>
              <w:top w:val="single" w:sz="4" w:space="0" w:color="auto"/>
            </w:tcBorders>
            <w:vAlign w:val="center"/>
          </w:tcPr>
          <w:p w:rsidR="00F84F0D" w:rsidRPr="00F84F0D" w:rsidRDefault="00F84F0D" w:rsidP="00F84F0D">
            <w:pPr>
              <w:jc w:val="both"/>
              <w:rPr>
                <w:sz w:val="16"/>
                <w:szCs w:val="16"/>
              </w:rPr>
            </w:pPr>
            <w:r w:rsidRPr="00F84F0D">
              <w:rPr>
                <w:sz w:val="16"/>
                <w:szCs w:val="16"/>
              </w:rPr>
              <w:t>Численность учащихся в общеобразовательных учреждениях</w:t>
            </w:r>
          </w:p>
        </w:tc>
        <w:tc>
          <w:tcPr>
            <w:tcW w:w="1026"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тыс. чел.</w:t>
            </w:r>
          </w:p>
        </w:tc>
        <w:tc>
          <w:tcPr>
            <w:tcW w:w="858"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3,85</w:t>
            </w:r>
          </w:p>
        </w:tc>
        <w:tc>
          <w:tcPr>
            <w:tcW w:w="849"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3,88</w:t>
            </w:r>
          </w:p>
        </w:tc>
        <w:tc>
          <w:tcPr>
            <w:tcW w:w="849"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3,88</w:t>
            </w:r>
          </w:p>
        </w:tc>
        <w:tc>
          <w:tcPr>
            <w:tcW w:w="850"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2"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3"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0"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1"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0" w:type="dxa"/>
            <w:tcBorders>
              <w:top w:val="single" w:sz="4" w:space="0" w:color="auto"/>
            </w:tcBorders>
            <w:shd w:val="clear" w:color="auto" w:fill="auto"/>
            <w:vAlign w:val="center"/>
          </w:tcPr>
          <w:p w:rsidR="00F84F0D" w:rsidRPr="00F84F0D" w:rsidRDefault="00F84F0D" w:rsidP="00F84F0D">
            <w:pPr>
              <w:jc w:val="center"/>
              <w:rPr>
                <w:sz w:val="16"/>
                <w:szCs w:val="16"/>
              </w:rPr>
            </w:pPr>
            <w:r w:rsidRPr="00F84F0D">
              <w:rPr>
                <w:sz w:val="16"/>
                <w:szCs w:val="16"/>
              </w:rPr>
              <w:t>3,89</w:t>
            </w:r>
          </w:p>
        </w:tc>
        <w:tc>
          <w:tcPr>
            <w:tcW w:w="851"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c>
          <w:tcPr>
            <w:tcW w:w="850"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c>
          <w:tcPr>
            <w:tcW w:w="851"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c>
          <w:tcPr>
            <w:tcW w:w="850"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c>
          <w:tcPr>
            <w:tcW w:w="851"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c>
          <w:tcPr>
            <w:tcW w:w="850" w:type="dxa"/>
            <w:tcBorders>
              <w:top w:val="single" w:sz="4" w:space="0" w:color="auto"/>
            </w:tcBorders>
            <w:vAlign w:val="center"/>
          </w:tcPr>
          <w:p w:rsidR="00F84F0D" w:rsidRPr="00F84F0D" w:rsidRDefault="00F84F0D" w:rsidP="00F84F0D">
            <w:pPr>
              <w:jc w:val="center"/>
              <w:rPr>
                <w:sz w:val="16"/>
                <w:szCs w:val="16"/>
              </w:rPr>
            </w:pPr>
            <w:r w:rsidRPr="00F84F0D">
              <w:rPr>
                <w:sz w:val="16"/>
                <w:szCs w:val="16"/>
              </w:rPr>
              <w:t>3,89</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Численность обучающихся в первую смену в дневных учреждениях общего образования к общему числу обучающихся в этих учреждениях</w:t>
            </w:r>
          </w:p>
        </w:tc>
        <w:tc>
          <w:tcPr>
            <w:tcW w:w="1026" w:type="dxa"/>
            <w:vAlign w:val="center"/>
          </w:tcPr>
          <w:p w:rsidR="00F84F0D" w:rsidRPr="00F84F0D" w:rsidRDefault="00F84F0D" w:rsidP="00F84F0D">
            <w:pPr>
              <w:jc w:val="center"/>
              <w:rPr>
                <w:sz w:val="16"/>
                <w:szCs w:val="16"/>
              </w:rPr>
            </w:pPr>
            <w:r w:rsidRPr="00F84F0D">
              <w:rPr>
                <w:sz w:val="16"/>
                <w:szCs w:val="16"/>
              </w:rPr>
              <w:t>%</w:t>
            </w:r>
          </w:p>
        </w:tc>
        <w:tc>
          <w:tcPr>
            <w:tcW w:w="858" w:type="dxa"/>
            <w:vAlign w:val="center"/>
          </w:tcPr>
          <w:p w:rsidR="00F84F0D" w:rsidRPr="00F84F0D" w:rsidRDefault="00F84F0D" w:rsidP="00F84F0D">
            <w:pPr>
              <w:jc w:val="center"/>
              <w:rPr>
                <w:sz w:val="16"/>
                <w:szCs w:val="16"/>
              </w:rPr>
            </w:pPr>
            <w:r w:rsidRPr="00F84F0D">
              <w:rPr>
                <w:sz w:val="16"/>
                <w:szCs w:val="16"/>
              </w:rPr>
              <w:t>100</w:t>
            </w:r>
          </w:p>
        </w:tc>
        <w:tc>
          <w:tcPr>
            <w:tcW w:w="849" w:type="dxa"/>
            <w:vAlign w:val="center"/>
          </w:tcPr>
          <w:p w:rsidR="00F84F0D" w:rsidRPr="00F84F0D" w:rsidRDefault="00F84F0D" w:rsidP="00F84F0D">
            <w:pPr>
              <w:jc w:val="center"/>
              <w:rPr>
                <w:sz w:val="16"/>
                <w:szCs w:val="16"/>
              </w:rPr>
            </w:pPr>
            <w:r w:rsidRPr="00F84F0D">
              <w:rPr>
                <w:sz w:val="16"/>
                <w:szCs w:val="16"/>
              </w:rPr>
              <w:t>100</w:t>
            </w:r>
          </w:p>
        </w:tc>
        <w:tc>
          <w:tcPr>
            <w:tcW w:w="849" w:type="dxa"/>
            <w:vAlign w:val="center"/>
          </w:tcPr>
          <w:p w:rsidR="00F84F0D" w:rsidRPr="00F84F0D" w:rsidRDefault="00F84F0D" w:rsidP="00F84F0D">
            <w:pPr>
              <w:jc w:val="center"/>
              <w:rPr>
                <w:sz w:val="16"/>
                <w:szCs w:val="16"/>
              </w:rPr>
            </w:pPr>
            <w:r w:rsidRPr="00F84F0D">
              <w:rPr>
                <w:sz w:val="16"/>
                <w:szCs w:val="16"/>
              </w:rPr>
              <w:t>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100</w:t>
            </w:r>
          </w:p>
        </w:tc>
        <w:tc>
          <w:tcPr>
            <w:tcW w:w="851" w:type="dxa"/>
            <w:vAlign w:val="center"/>
          </w:tcPr>
          <w:p w:rsidR="00F84F0D" w:rsidRPr="00F84F0D" w:rsidRDefault="00F84F0D" w:rsidP="00F84F0D">
            <w:pPr>
              <w:jc w:val="center"/>
              <w:rPr>
                <w:sz w:val="16"/>
                <w:szCs w:val="16"/>
              </w:rPr>
            </w:pPr>
            <w:r w:rsidRPr="00F84F0D">
              <w:rPr>
                <w:sz w:val="16"/>
                <w:szCs w:val="16"/>
              </w:rPr>
              <w:t>100</w:t>
            </w:r>
          </w:p>
        </w:tc>
        <w:tc>
          <w:tcPr>
            <w:tcW w:w="850" w:type="dxa"/>
            <w:vAlign w:val="center"/>
          </w:tcPr>
          <w:p w:rsidR="00F84F0D" w:rsidRPr="00F84F0D" w:rsidRDefault="00F84F0D" w:rsidP="00F84F0D">
            <w:pPr>
              <w:jc w:val="center"/>
              <w:rPr>
                <w:sz w:val="16"/>
                <w:szCs w:val="16"/>
              </w:rPr>
            </w:pPr>
            <w:r w:rsidRPr="00F84F0D">
              <w:rPr>
                <w:sz w:val="16"/>
                <w:szCs w:val="16"/>
              </w:rPr>
              <w:t>100</w:t>
            </w:r>
          </w:p>
        </w:tc>
        <w:tc>
          <w:tcPr>
            <w:tcW w:w="851" w:type="dxa"/>
            <w:vAlign w:val="center"/>
          </w:tcPr>
          <w:p w:rsidR="00F84F0D" w:rsidRPr="00F84F0D" w:rsidRDefault="00F84F0D" w:rsidP="00F84F0D">
            <w:pPr>
              <w:jc w:val="center"/>
              <w:rPr>
                <w:sz w:val="16"/>
                <w:szCs w:val="16"/>
              </w:rPr>
            </w:pPr>
            <w:r w:rsidRPr="00F84F0D">
              <w:rPr>
                <w:sz w:val="16"/>
                <w:szCs w:val="16"/>
              </w:rPr>
              <w:t>100</w:t>
            </w:r>
          </w:p>
        </w:tc>
        <w:tc>
          <w:tcPr>
            <w:tcW w:w="850" w:type="dxa"/>
            <w:vAlign w:val="center"/>
          </w:tcPr>
          <w:p w:rsidR="00F84F0D" w:rsidRPr="00F84F0D" w:rsidRDefault="00F84F0D" w:rsidP="00F84F0D">
            <w:pPr>
              <w:jc w:val="center"/>
              <w:rPr>
                <w:sz w:val="16"/>
                <w:szCs w:val="16"/>
              </w:rPr>
            </w:pPr>
            <w:r w:rsidRPr="00F84F0D">
              <w:rPr>
                <w:sz w:val="16"/>
                <w:szCs w:val="16"/>
              </w:rPr>
              <w:t>100</w:t>
            </w:r>
          </w:p>
        </w:tc>
        <w:tc>
          <w:tcPr>
            <w:tcW w:w="851" w:type="dxa"/>
            <w:vAlign w:val="center"/>
          </w:tcPr>
          <w:p w:rsidR="00F84F0D" w:rsidRPr="00F84F0D" w:rsidRDefault="00F84F0D" w:rsidP="00F84F0D">
            <w:pPr>
              <w:jc w:val="center"/>
              <w:rPr>
                <w:sz w:val="16"/>
                <w:szCs w:val="16"/>
              </w:rPr>
            </w:pPr>
            <w:r w:rsidRPr="00F84F0D">
              <w:rPr>
                <w:sz w:val="16"/>
                <w:szCs w:val="16"/>
              </w:rPr>
              <w:t>100</w:t>
            </w:r>
          </w:p>
        </w:tc>
        <w:tc>
          <w:tcPr>
            <w:tcW w:w="850" w:type="dxa"/>
            <w:vAlign w:val="center"/>
          </w:tcPr>
          <w:p w:rsidR="00F84F0D" w:rsidRPr="00F84F0D" w:rsidRDefault="00F84F0D" w:rsidP="00F84F0D">
            <w:pPr>
              <w:jc w:val="center"/>
              <w:rPr>
                <w:sz w:val="16"/>
                <w:szCs w:val="16"/>
              </w:rPr>
            </w:pPr>
            <w:r w:rsidRPr="00F84F0D">
              <w:rPr>
                <w:sz w:val="16"/>
                <w:szCs w:val="16"/>
              </w:rPr>
              <w:t>100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Обеспеченность</w:t>
            </w:r>
          </w:p>
        </w:tc>
        <w:tc>
          <w:tcPr>
            <w:tcW w:w="1026" w:type="dxa"/>
            <w:vAlign w:val="center"/>
          </w:tcPr>
          <w:p w:rsidR="00F84F0D" w:rsidRPr="00F84F0D" w:rsidRDefault="00F84F0D" w:rsidP="00F84F0D">
            <w:pPr>
              <w:jc w:val="center"/>
              <w:rPr>
                <w:sz w:val="16"/>
                <w:szCs w:val="16"/>
              </w:rPr>
            </w:pPr>
          </w:p>
        </w:tc>
        <w:tc>
          <w:tcPr>
            <w:tcW w:w="858"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49" w:type="dxa"/>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2" w:type="dxa"/>
            <w:shd w:val="clear" w:color="auto" w:fill="auto"/>
            <w:vAlign w:val="center"/>
          </w:tcPr>
          <w:p w:rsidR="00F84F0D" w:rsidRPr="00F84F0D" w:rsidRDefault="00F84F0D" w:rsidP="00F84F0D">
            <w:pPr>
              <w:jc w:val="center"/>
              <w:rPr>
                <w:sz w:val="16"/>
                <w:szCs w:val="16"/>
              </w:rPr>
            </w:pPr>
          </w:p>
        </w:tc>
        <w:tc>
          <w:tcPr>
            <w:tcW w:w="853"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shd w:val="clear" w:color="auto" w:fill="auto"/>
            <w:vAlign w:val="center"/>
          </w:tcPr>
          <w:p w:rsidR="00F84F0D" w:rsidRPr="00F84F0D" w:rsidRDefault="00F84F0D" w:rsidP="00F84F0D">
            <w:pPr>
              <w:jc w:val="center"/>
              <w:rPr>
                <w:sz w:val="16"/>
                <w:szCs w:val="16"/>
              </w:rPr>
            </w:pPr>
          </w:p>
        </w:tc>
        <w:tc>
          <w:tcPr>
            <w:tcW w:w="850" w:type="dxa"/>
            <w:shd w:val="clear" w:color="auto" w:fill="auto"/>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c>
          <w:tcPr>
            <w:tcW w:w="851" w:type="dxa"/>
            <w:vAlign w:val="center"/>
          </w:tcPr>
          <w:p w:rsidR="00F84F0D" w:rsidRPr="00F84F0D" w:rsidRDefault="00F84F0D" w:rsidP="00F84F0D">
            <w:pPr>
              <w:jc w:val="center"/>
              <w:rPr>
                <w:sz w:val="16"/>
                <w:szCs w:val="16"/>
              </w:rPr>
            </w:pPr>
          </w:p>
        </w:tc>
        <w:tc>
          <w:tcPr>
            <w:tcW w:w="850" w:type="dxa"/>
            <w:vAlign w:val="center"/>
          </w:tcPr>
          <w:p w:rsidR="00F84F0D" w:rsidRPr="00F84F0D" w:rsidRDefault="00F84F0D" w:rsidP="00F84F0D">
            <w:pPr>
              <w:jc w:val="center"/>
              <w:rPr>
                <w:sz w:val="16"/>
                <w:szCs w:val="16"/>
              </w:rPr>
            </w:pP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больничными койками</w:t>
            </w:r>
          </w:p>
        </w:tc>
        <w:tc>
          <w:tcPr>
            <w:tcW w:w="1026" w:type="dxa"/>
            <w:vAlign w:val="center"/>
          </w:tcPr>
          <w:p w:rsidR="00F84F0D" w:rsidRPr="00F84F0D" w:rsidRDefault="00F84F0D" w:rsidP="00F84F0D">
            <w:pPr>
              <w:jc w:val="center"/>
              <w:rPr>
                <w:sz w:val="16"/>
                <w:szCs w:val="16"/>
              </w:rPr>
            </w:pPr>
            <w:r w:rsidRPr="00F84F0D">
              <w:rPr>
                <w:sz w:val="16"/>
                <w:szCs w:val="16"/>
              </w:rPr>
              <w:t>коек на 10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t>49,14</w:t>
            </w:r>
          </w:p>
        </w:tc>
        <w:tc>
          <w:tcPr>
            <w:tcW w:w="849" w:type="dxa"/>
            <w:vAlign w:val="center"/>
          </w:tcPr>
          <w:p w:rsidR="00F84F0D" w:rsidRPr="00F84F0D" w:rsidRDefault="00F84F0D" w:rsidP="00F84F0D">
            <w:pPr>
              <w:jc w:val="center"/>
              <w:rPr>
                <w:sz w:val="16"/>
                <w:szCs w:val="16"/>
              </w:rPr>
            </w:pPr>
            <w:r w:rsidRPr="00F84F0D">
              <w:rPr>
                <w:sz w:val="16"/>
                <w:szCs w:val="16"/>
              </w:rPr>
              <w:t>54,38</w:t>
            </w:r>
          </w:p>
        </w:tc>
        <w:tc>
          <w:tcPr>
            <w:tcW w:w="849" w:type="dxa"/>
            <w:vAlign w:val="center"/>
          </w:tcPr>
          <w:p w:rsidR="00F84F0D" w:rsidRPr="00F84F0D" w:rsidRDefault="00F84F0D" w:rsidP="00F84F0D">
            <w:pPr>
              <w:jc w:val="center"/>
              <w:rPr>
                <w:sz w:val="16"/>
                <w:szCs w:val="16"/>
              </w:rPr>
            </w:pPr>
            <w:r w:rsidRPr="00F84F0D">
              <w:rPr>
                <w:sz w:val="16"/>
                <w:szCs w:val="16"/>
              </w:rPr>
              <w:t>54,38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54,38</w:t>
            </w:r>
          </w:p>
        </w:tc>
        <w:tc>
          <w:tcPr>
            <w:tcW w:w="851" w:type="dxa"/>
            <w:vAlign w:val="center"/>
          </w:tcPr>
          <w:p w:rsidR="00F84F0D" w:rsidRPr="00F84F0D" w:rsidRDefault="00F84F0D" w:rsidP="00F84F0D">
            <w:pPr>
              <w:jc w:val="center"/>
              <w:rPr>
                <w:sz w:val="16"/>
                <w:szCs w:val="16"/>
              </w:rPr>
            </w:pPr>
            <w:r w:rsidRPr="00F84F0D">
              <w:rPr>
                <w:sz w:val="16"/>
                <w:szCs w:val="16"/>
              </w:rPr>
              <w:t>54,38</w:t>
            </w:r>
          </w:p>
        </w:tc>
        <w:tc>
          <w:tcPr>
            <w:tcW w:w="850" w:type="dxa"/>
            <w:vAlign w:val="center"/>
          </w:tcPr>
          <w:p w:rsidR="00F84F0D" w:rsidRPr="00F84F0D" w:rsidRDefault="00F84F0D" w:rsidP="00F84F0D">
            <w:pPr>
              <w:jc w:val="center"/>
              <w:rPr>
                <w:sz w:val="16"/>
                <w:szCs w:val="16"/>
              </w:rPr>
            </w:pPr>
            <w:r w:rsidRPr="00F84F0D">
              <w:rPr>
                <w:sz w:val="16"/>
                <w:szCs w:val="16"/>
              </w:rPr>
              <w:t>54,38</w:t>
            </w:r>
          </w:p>
        </w:tc>
        <w:tc>
          <w:tcPr>
            <w:tcW w:w="851" w:type="dxa"/>
            <w:vAlign w:val="center"/>
          </w:tcPr>
          <w:p w:rsidR="00F84F0D" w:rsidRPr="00F84F0D" w:rsidRDefault="00F84F0D" w:rsidP="00F84F0D">
            <w:pPr>
              <w:jc w:val="center"/>
              <w:rPr>
                <w:sz w:val="16"/>
                <w:szCs w:val="16"/>
              </w:rPr>
            </w:pPr>
            <w:r w:rsidRPr="00F84F0D">
              <w:rPr>
                <w:sz w:val="16"/>
                <w:szCs w:val="16"/>
              </w:rPr>
              <w:t>54,38</w:t>
            </w:r>
          </w:p>
        </w:tc>
        <w:tc>
          <w:tcPr>
            <w:tcW w:w="850" w:type="dxa"/>
            <w:vAlign w:val="center"/>
          </w:tcPr>
          <w:p w:rsidR="00F84F0D" w:rsidRPr="00F84F0D" w:rsidRDefault="00F84F0D" w:rsidP="00F84F0D">
            <w:pPr>
              <w:jc w:val="center"/>
              <w:rPr>
                <w:sz w:val="16"/>
                <w:szCs w:val="16"/>
              </w:rPr>
            </w:pPr>
            <w:r w:rsidRPr="00F84F0D">
              <w:rPr>
                <w:sz w:val="16"/>
                <w:szCs w:val="16"/>
              </w:rPr>
              <w:t>54,38</w:t>
            </w:r>
          </w:p>
        </w:tc>
        <w:tc>
          <w:tcPr>
            <w:tcW w:w="851" w:type="dxa"/>
            <w:vAlign w:val="center"/>
          </w:tcPr>
          <w:p w:rsidR="00F84F0D" w:rsidRPr="00F84F0D" w:rsidRDefault="00F84F0D" w:rsidP="00F84F0D">
            <w:pPr>
              <w:jc w:val="center"/>
              <w:rPr>
                <w:sz w:val="16"/>
                <w:szCs w:val="16"/>
              </w:rPr>
            </w:pPr>
            <w:r w:rsidRPr="00F84F0D">
              <w:rPr>
                <w:sz w:val="16"/>
                <w:szCs w:val="16"/>
              </w:rPr>
              <w:t>54,38</w:t>
            </w:r>
          </w:p>
        </w:tc>
        <w:tc>
          <w:tcPr>
            <w:tcW w:w="850" w:type="dxa"/>
            <w:vAlign w:val="center"/>
          </w:tcPr>
          <w:p w:rsidR="00F84F0D" w:rsidRPr="00F84F0D" w:rsidRDefault="00F84F0D" w:rsidP="00F84F0D">
            <w:pPr>
              <w:jc w:val="center"/>
              <w:rPr>
                <w:sz w:val="16"/>
                <w:szCs w:val="16"/>
              </w:rPr>
            </w:pPr>
            <w:r w:rsidRPr="00F84F0D">
              <w:rPr>
                <w:sz w:val="16"/>
                <w:szCs w:val="16"/>
              </w:rPr>
              <w:t>54,38</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мощностью амбулаторно-поликлинических учреждений</w:t>
            </w:r>
          </w:p>
        </w:tc>
        <w:tc>
          <w:tcPr>
            <w:tcW w:w="1026" w:type="dxa"/>
            <w:vAlign w:val="center"/>
          </w:tcPr>
          <w:p w:rsidR="00F84F0D" w:rsidRPr="00F84F0D" w:rsidRDefault="00F84F0D" w:rsidP="00F84F0D">
            <w:pPr>
              <w:jc w:val="center"/>
              <w:rPr>
                <w:sz w:val="16"/>
                <w:szCs w:val="16"/>
              </w:rPr>
            </w:pPr>
            <w:r w:rsidRPr="00F84F0D">
              <w:rPr>
                <w:sz w:val="16"/>
                <w:szCs w:val="16"/>
              </w:rPr>
              <w:t>посещений в смену на 10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t>229,79</w:t>
            </w:r>
          </w:p>
        </w:tc>
        <w:tc>
          <w:tcPr>
            <w:tcW w:w="849" w:type="dxa"/>
            <w:vAlign w:val="center"/>
          </w:tcPr>
          <w:p w:rsidR="00F84F0D" w:rsidRPr="00F84F0D" w:rsidRDefault="00F84F0D" w:rsidP="00F84F0D">
            <w:pPr>
              <w:jc w:val="center"/>
              <w:rPr>
                <w:sz w:val="16"/>
                <w:szCs w:val="16"/>
              </w:rPr>
            </w:pPr>
            <w:r w:rsidRPr="00F84F0D">
              <w:rPr>
                <w:sz w:val="16"/>
                <w:szCs w:val="16"/>
              </w:rPr>
              <w:t>254,27</w:t>
            </w:r>
          </w:p>
        </w:tc>
        <w:tc>
          <w:tcPr>
            <w:tcW w:w="849" w:type="dxa"/>
            <w:vAlign w:val="center"/>
          </w:tcPr>
          <w:p w:rsidR="00F84F0D" w:rsidRPr="00F84F0D" w:rsidRDefault="00F84F0D" w:rsidP="00F84F0D">
            <w:pPr>
              <w:jc w:val="center"/>
              <w:rPr>
                <w:sz w:val="16"/>
                <w:szCs w:val="16"/>
              </w:rPr>
            </w:pPr>
            <w:r w:rsidRPr="00F84F0D">
              <w:rPr>
                <w:sz w:val="16"/>
                <w:szCs w:val="16"/>
              </w:rPr>
              <w:t>254,27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254,27</w:t>
            </w:r>
          </w:p>
        </w:tc>
        <w:tc>
          <w:tcPr>
            <w:tcW w:w="851" w:type="dxa"/>
            <w:vAlign w:val="center"/>
          </w:tcPr>
          <w:p w:rsidR="00F84F0D" w:rsidRPr="00F84F0D" w:rsidRDefault="00F84F0D" w:rsidP="00F84F0D">
            <w:pPr>
              <w:jc w:val="center"/>
              <w:rPr>
                <w:sz w:val="16"/>
                <w:szCs w:val="16"/>
              </w:rPr>
            </w:pPr>
            <w:r w:rsidRPr="00F84F0D">
              <w:rPr>
                <w:sz w:val="16"/>
                <w:szCs w:val="16"/>
              </w:rPr>
              <w:t>254,27</w:t>
            </w:r>
          </w:p>
        </w:tc>
        <w:tc>
          <w:tcPr>
            <w:tcW w:w="850" w:type="dxa"/>
            <w:vAlign w:val="center"/>
          </w:tcPr>
          <w:p w:rsidR="00F84F0D" w:rsidRPr="00F84F0D" w:rsidRDefault="00F84F0D" w:rsidP="00F84F0D">
            <w:pPr>
              <w:jc w:val="center"/>
              <w:rPr>
                <w:sz w:val="16"/>
                <w:szCs w:val="16"/>
              </w:rPr>
            </w:pPr>
            <w:r w:rsidRPr="00F84F0D">
              <w:rPr>
                <w:sz w:val="16"/>
                <w:szCs w:val="16"/>
              </w:rPr>
              <w:t>254,27</w:t>
            </w:r>
          </w:p>
        </w:tc>
        <w:tc>
          <w:tcPr>
            <w:tcW w:w="851" w:type="dxa"/>
            <w:vAlign w:val="center"/>
          </w:tcPr>
          <w:p w:rsidR="00F84F0D" w:rsidRPr="00F84F0D" w:rsidRDefault="00F84F0D" w:rsidP="00F84F0D">
            <w:pPr>
              <w:jc w:val="center"/>
              <w:rPr>
                <w:sz w:val="16"/>
                <w:szCs w:val="16"/>
              </w:rPr>
            </w:pPr>
            <w:r w:rsidRPr="00F84F0D">
              <w:rPr>
                <w:sz w:val="16"/>
                <w:szCs w:val="16"/>
              </w:rPr>
              <w:t>254,27</w:t>
            </w:r>
          </w:p>
        </w:tc>
        <w:tc>
          <w:tcPr>
            <w:tcW w:w="850" w:type="dxa"/>
            <w:vAlign w:val="center"/>
          </w:tcPr>
          <w:p w:rsidR="00F84F0D" w:rsidRPr="00F84F0D" w:rsidRDefault="00F84F0D" w:rsidP="00F84F0D">
            <w:pPr>
              <w:jc w:val="center"/>
              <w:rPr>
                <w:sz w:val="16"/>
                <w:szCs w:val="16"/>
              </w:rPr>
            </w:pPr>
            <w:r w:rsidRPr="00F84F0D">
              <w:rPr>
                <w:sz w:val="16"/>
                <w:szCs w:val="16"/>
              </w:rPr>
              <w:t>254,27</w:t>
            </w:r>
          </w:p>
        </w:tc>
        <w:tc>
          <w:tcPr>
            <w:tcW w:w="851" w:type="dxa"/>
            <w:vAlign w:val="center"/>
          </w:tcPr>
          <w:p w:rsidR="00F84F0D" w:rsidRPr="00F84F0D" w:rsidRDefault="00F84F0D" w:rsidP="00F84F0D">
            <w:pPr>
              <w:jc w:val="center"/>
              <w:rPr>
                <w:sz w:val="16"/>
                <w:szCs w:val="16"/>
              </w:rPr>
            </w:pPr>
            <w:r w:rsidRPr="00F84F0D">
              <w:rPr>
                <w:sz w:val="16"/>
                <w:szCs w:val="16"/>
              </w:rPr>
              <w:t>254,27</w:t>
            </w:r>
          </w:p>
        </w:tc>
        <w:tc>
          <w:tcPr>
            <w:tcW w:w="850" w:type="dxa"/>
            <w:vAlign w:val="center"/>
          </w:tcPr>
          <w:p w:rsidR="00F84F0D" w:rsidRPr="00F84F0D" w:rsidRDefault="00F84F0D" w:rsidP="00F84F0D">
            <w:pPr>
              <w:jc w:val="center"/>
              <w:rPr>
                <w:sz w:val="16"/>
                <w:szCs w:val="16"/>
              </w:rPr>
            </w:pPr>
            <w:r w:rsidRPr="00F84F0D">
              <w:rPr>
                <w:sz w:val="16"/>
                <w:szCs w:val="16"/>
              </w:rPr>
              <w:t>254,27</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врачами</w:t>
            </w:r>
          </w:p>
        </w:tc>
        <w:tc>
          <w:tcPr>
            <w:tcW w:w="1026" w:type="dxa"/>
            <w:vAlign w:val="center"/>
          </w:tcPr>
          <w:p w:rsidR="00F84F0D" w:rsidRPr="00F84F0D" w:rsidRDefault="00F84F0D" w:rsidP="00F84F0D">
            <w:pPr>
              <w:jc w:val="center"/>
              <w:rPr>
                <w:sz w:val="16"/>
                <w:szCs w:val="16"/>
              </w:rPr>
            </w:pPr>
            <w:r w:rsidRPr="00F84F0D">
              <w:rPr>
                <w:sz w:val="16"/>
                <w:szCs w:val="16"/>
              </w:rPr>
              <w:t>чел. на 10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t>0,10</w:t>
            </w:r>
          </w:p>
        </w:tc>
        <w:tc>
          <w:tcPr>
            <w:tcW w:w="849" w:type="dxa"/>
            <w:vAlign w:val="center"/>
          </w:tcPr>
          <w:p w:rsidR="00F84F0D" w:rsidRPr="00F84F0D" w:rsidRDefault="00F84F0D" w:rsidP="00F84F0D">
            <w:pPr>
              <w:jc w:val="center"/>
              <w:rPr>
                <w:sz w:val="16"/>
                <w:szCs w:val="16"/>
              </w:rPr>
            </w:pPr>
            <w:r w:rsidRPr="00F84F0D">
              <w:rPr>
                <w:sz w:val="16"/>
                <w:szCs w:val="16"/>
              </w:rPr>
              <w:t>0,10</w:t>
            </w:r>
          </w:p>
        </w:tc>
        <w:tc>
          <w:tcPr>
            <w:tcW w:w="849" w:type="dxa"/>
            <w:vAlign w:val="center"/>
          </w:tcPr>
          <w:p w:rsidR="00F84F0D" w:rsidRPr="00F84F0D" w:rsidRDefault="00F84F0D" w:rsidP="00F84F0D">
            <w:pPr>
              <w:jc w:val="center"/>
              <w:rPr>
                <w:sz w:val="16"/>
                <w:szCs w:val="16"/>
              </w:rPr>
            </w:pPr>
            <w:r w:rsidRPr="00F84F0D">
              <w:rPr>
                <w:sz w:val="16"/>
                <w:szCs w:val="16"/>
              </w:rPr>
              <w:t>0,10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0,10</w:t>
            </w:r>
          </w:p>
        </w:tc>
        <w:tc>
          <w:tcPr>
            <w:tcW w:w="851" w:type="dxa"/>
            <w:vAlign w:val="center"/>
          </w:tcPr>
          <w:p w:rsidR="00F84F0D" w:rsidRPr="00F84F0D" w:rsidRDefault="00F84F0D" w:rsidP="00F84F0D">
            <w:pPr>
              <w:jc w:val="center"/>
              <w:rPr>
                <w:sz w:val="16"/>
                <w:szCs w:val="16"/>
              </w:rPr>
            </w:pPr>
            <w:r w:rsidRPr="00F84F0D">
              <w:rPr>
                <w:sz w:val="16"/>
                <w:szCs w:val="16"/>
              </w:rPr>
              <w:t>0,10</w:t>
            </w:r>
          </w:p>
        </w:tc>
        <w:tc>
          <w:tcPr>
            <w:tcW w:w="850" w:type="dxa"/>
            <w:vAlign w:val="center"/>
          </w:tcPr>
          <w:p w:rsidR="00F84F0D" w:rsidRPr="00F84F0D" w:rsidRDefault="00F84F0D" w:rsidP="00F84F0D">
            <w:pPr>
              <w:jc w:val="center"/>
              <w:rPr>
                <w:sz w:val="16"/>
                <w:szCs w:val="16"/>
              </w:rPr>
            </w:pPr>
            <w:r w:rsidRPr="00F84F0D">
              <w:rPr>
                <w:sz w:val="16"/>
                <w:szCs w:val="16"/>
              </w:rPr>
              <w:t>0,10</w:t>
            </w:r>
          </w:p>
        </w:tc>
        <w:tc>
          <w:tcPr>
            <w:tcW w:w="851" w:type="dxa"/>
            <w:vAlign w:val="center"/>
          </w:tcPr>
          <w:p w:rsidR="00F84F0D" w:rsidRPr="00F84F0D" w:rsidRDefault="00F84F0D" w:rsidP="00F84F0D">
            <w:pPr>
              <w:jc w:val="center"/>
              <w:rPr>
                <w:sz w:val="16"/>
                <w:szCs w:val="16"/>
              </w:rPr>
            </w:pPr>
            <w:r w:rsidRPr="00F84F0D">
              <w:rPr>
                <w:sz w:val="16"/>
                <w:szCs w:val="16"/>
              </w:rPr>
              <w:t>0,10</w:t>
            </w:r>
          </w:p>
        </w:tc>
        <w:tc>
          <w:tcPr>
            <w:tcW w:w="850" w:type="dxa"/>
            <w:vAlign w:val="center"/>
          </w:tcPr>
          <w:p w:rsidR="00F84F0D" w:rsidRPr="00F84F0D" w:rsidRDefault="00F84F0D" w:rsidP="00F84F0D">
            <w:pPr>
              <w:jc w:val="center"/>
              <w:rPr>
                <w:sz w:val="16"/>
                <w:szCs w:val="16"/>
              </w:rPr>
            </w:pPr>
            <w:r w:rsidRPr="00F84F0D">
              <w:rPr>
                <w:sz w:val="16"/>
                <w:szCs w:val="16"/>
              </w:rPr>
              <w:t>0,10</w:t>
            </w:r>
          </w:p>
        </w:tc>
        <w:tc>
          <w:tcPr>
            <w:tcW w:w="851" w:type="dxa"/>
            <w:vAlign w:val="center"/>
          </w:tcPr>
          <w:p w:rsidR="00F84F0D" w:rsidRPr="00F84F0D" w:rsidRDefault="00F84F0D" w:rsidP="00F84F0D">
            <w:pPr>
              <w:jc w:val="center"/>
              <w:rPr>
                <w:sz w:val="16"/>
                <w:szCs w:val="16"/>
              </w:rPr>
            </w:pPr>
            <w:r w:rsidRPr="00F84F0D">
              <w:rPr>
                <w:sz w:val="16"/>
                <w:szCs w:val="16"/>
              </w:rPr>
              <w:t>0,10</w:t>
            </w:r>
          </w:p>
        </w:tc>
        <w:tc>
          <w:tcPr>
            <w:tcW w:w="850" w:type="dxa"/>
            <w:vAlign w:val="center"/>
          </w:tcPr>
          <w:p w:rsidR="00F84F0D" w:rsidRPr="00F84F0D" w:rsidRDefault="00F84F0D" w:rsidP="00F84F0D">
            <w:pPr>
              <w:jc w:val="center"/>
              <w:rPr>
                <w:sz w:val="16"/>
                <w:szCs w:val="16"/>
              </w:rPr>
            </w:pPr>
            <w:r w:rsidRPr="00F84F0D">
              <w:rPr>
                <w:sz w:val="16"/>
                <w:szCs w:val="16"/>
              </w:rPr>
              <w:t>0,10</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средним медицинским персоналом</w:t>
            </w:r>
          </w:p>
        </w:tc>
        <w:tc>
          <w:tcPr>
            <w:tcW w:w="1026" w:type="dxa"/>
            <w:vAlign w:val="center"/>
          </w:tcPr>
          <w:p w:rsidR="00F84F0D" w:rsidRPr="00F84F0D" w:rsidRDefault="00F84F0D" w:rsidP="00F84F0D">
            <w:pPr>
              <w:jc w:val="center"/>
              <w:rPr>
                <w:sz w:val="16"/>
                <w:szCs w:val="16"/>
              </w:rPr>
            </w:pPr>
            <w:r w:rsidRPr="00F84F0D">
              <w:rPr>
                <w:sz w:val="16"/>
                <w:szCs w:val="16"/>
              </w:rPr>
              <w:t>чел. на 10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t>0,33</w:t>
            </w:r>
          </w:p>
        </w:tc>
        <w:tc>
          <w:tcPr>
            <w:tcW w:w="849" w:type="dxa"/>
            <w:vAlign w:val="center"/>
          </w:tcPr>
          <w:p w:rsidR="00F84F0D" w:rsidRPr="00F84F0D" w:rsidRDefault="00F84F0D" w:rsidP="00F84F0D">
            <w:pPr>
              <w:jc w:val="center"/>
              <w:rPr>
                <w:sz w:val="16"/>
                <w:szCs w:val="16"/>
              </w:rPr>
            </w:pPr>
            <w:r w:rsidRPr="00F84F0D">
              <w:rPr>
                <w:sz w:val="16"/>
                <w:szCs w:val="16"/>
              </w:rPr>
              <w:t>0,32</w:t>
            </w:r>
          </w:p>
        </w:tc>
        <w:tc>
          <w:tcPr>
            <w:tcW w:w="849" w:type="dxa"/>
            <w:vAlign w:val="center"/>
          </w:tcPr>
          <w:p w:rsidR="00F84F0D" w:rsidRPr="00F84F0D" w:rsidRDefault="00F84F0D" w:rsidP="00F84F0D">
            <w:pPr>
              <w:jc w:val="center"/>
              <w:rPr>
                <w:sz w:val="16"/>
                <w:szCs w:val="16"/>
              </w:rPr>
            </w:pPr>
            <w:r w:rsidRPr="00F84F0D">
              <w:rPr>
                <w:sz w:val="16"/>
                <w:szCs w:val="16"/>
              </w:rPr>
              <w:t>0,32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0,32</w:t>
            </w:r>
          </w:p>
        </w:tc>
        <w:tc>
          <w:tcPr>
            <w:tcW w:w="851" w:type="dxa"/>
            <w:vAlign w:val="center"/>
          </w:tcPr>
          <w:p w:rsidR="00F84F0D" w:rsidRPr="00F84F0D" w:rsidRDefault="00F84F0D" w:rsidP="00F84F0D">
            <w:pPr>
              <w:jc w:val="center"/>
              <w:rPr>
                <w:sz w:val="16"/>
                <w:szCs w:val="16"/>
              </w:rPr>
            </w:pPr>
            <w:r w:rsidRPr="00F84F0D">
              <w:rPr>
                <w:sz w:val="16"/>
                <w:szCs w:val="16"/>
              </w:rPr>
              <w:t>0,32</w:t>
            </w:r>
          </w:p>
        </w:tc>
        <w:tc>
          <w:tcPr>
            <w:tcW w:w="850" w:type="dxa"/>
            <w:vAlign w:val="center"/>
          </w:tcPr>
          <w:p w:rsidR="00F84F0D" w:rsidRPr="00F84F0D" w:rsidRDefault="00F84F0D" w:rsidP="00F84F0D">
            <w:pPr>
              <w:jc w:val="center"/>
              <w:rPr>
                <w:sz w:val="16"/>
                <w:szCs w:val="16"/>
              </w:rPr>
            </w:pPr>
            <w:r w:rsidRPr="00F84F0D">
              <w:rPr>
                <w:sz w:val="16"/>
                <w:szCs w:val="16"/>
              </w:rPr>
              <w:t>0,32</w:t>
            </w:r>
          </w:p>
        </w:tc>
        <w:tc>
          <w:tcPr>
            <w:tcW w:w="851" w:type="dxa"/>
            <w:vAlign w:val="center"/>
          </w:tcPr>
          <w:p w:rsidR="00F84F0D" w:rsidRPr="00F84F0D" w:rsidRDefault="00F84F0D" w:rsidP="00F84F0D">
            <w:pPr>
              <w:jc w:val="center"/>
              <w:rPr>
                <w:sz w:val="16"/>
                <w:szCs w:val="16"/>
              </w:rPr>
            </w:pPr>
            <w:r w:rsidRPr="00F84F0D">
              <w:rPr>
                <w:sz w:val="16"/>
                <w:szCs w:val="16"/>
              </w:rPr>
              <w:t>0,32</w:t>
            </w:r>
          </w:p>
        </w:tc>
        <w:tc>
          <w:tcPr>
            <w:tcW w:w="850" w:type="dxa"/>
            <w:vAlign w:val="center"/>
          </w:tcPr>
          <w:p w:rsidR="00F84F0D" w:rsidRPr="00F84F0D" w:rsidRDefault="00F84F0D" w:rsidP="00F84F0D">
            <w:pPr>
              <w:jc w:val="center"/>
              <w:rPr>
                <w:sz w:val="16"/>
                <w:szCs w:val="16"/>
              </w:rPr>
            </w:pPr>
            <w:r w:rsidRPr="00F84F0D">
              <w:rPr>
                <w:sz w:val="16"/>
                <w:szCs w:val="16"/>
              </w:rPr>
              <w:t>0,32</w:t>
            </w:r>
          </w:p>
        </w:tc>
        <w:tc>
          <w:tcPr>
            <w:tcW w:w="851" w:type="dxa"/>
            <w:vAlign w:val="center"/>
          </w:tcPr>
          <w:p w:rsidR="00F84F0D" w:rsidRPr="00F84F0D" w:rsidRDefault="00F84F0D" w:rsidP="00F84F0D">
            <w:pPr>
              <w:jc w:val="center"/>
              <w:rPr>
                <w:sz w:val="16"/>
                <w:szCs w:val="16"/>
              </w:rPr>
            </w:pPr>
            <w:r w:rsidRPr="00F84F0D">
              <w:rPr>
                <w:sz w:val="16"/>
                <w:szCs w:val="16"/>
              </w:rPr>
              <w:t>0,32</w:t>
            </w:r>
          </w:p>
        </w:tc>
        <w:tc>
          <w:tcPr>
            <w:tcW w:w="850" w:type="dxa"/>
            <w:vAlign w:val="center"/>
          </w:tcPr>
          <w:p w:rsidR="00F84F0D" w:rsidRPr="00F84F0D" w:rsidRDefault="00F84F0D" w:rsidP="00F84F0D">
            <w:pPr>
              <w:jc w:val="center"/>
              <w:rPr>
                <w:sz w:val="16"/>
                <w:szCs w:val="16"/>
              </w:rPr>
            </w:pPr>
            <w:r w:rsidRPr="00F84F0D">
              <w:rPr>
                <w:sz w:val="16"/>
                <w:szCs w:val="16"/>
              </w:rPr>
              <w:t>0,32</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общедоступными библиотеками</w:t>
            </w:r>
          </w:p>
        </w:tc>
        <w:tc>
          <w:tcPr>
            <w:tcW w:w="1026" w:type="dxa"/>
            <w:vAlign w:val="center"/>
          </w:tcPr>
          <w:p w:rsidR="00F84F0D" w:rsidRPr="00F84F0D" w:rsidRDefault="00F84F0D" w:rsidP="00F84F0D">
            <w:pPr>
              <w:jc w:val="center"/>
              <w:rPr>
                <w:sz w:val="16"/>
                <w:szCs w:val="16"/>
              </w:rPr>
            </w:pPr>
            <w:r w:rsidRPr="00F84F0D">
              <w:rPr>
                <w:sz w:val="16"/>
                <w:szCs w:val="16"/>
              </w:rPr>
              <w:t>учреждений на 100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t>52,62</w:t>
            </w:r>
          </w:p>
        </w:tc>
        <w:tc>
          <w:tcPr>
            <w:tcW w:w="849" w:type="dxa"/>
            <w:vAlign w:val="center"/>
          </w:tcPr>
          <w:p w:rsidR="00F84F0D" w:rsidRPr="00F84F0D" w:rsidRDefault="00F84F0D" w:rsidP="00F84F0D">
            <w:pPr>
              <w:jc w:val="center"/>
              <w:rPr>
                <w:sz w:val="16"/>
                <w:szCs w:val="16"/>
              </w:rPr>
            </w:pPr>
            <w:r w:rsidRPr="00F84F0D">
              <w:rPr>
                <w:sz w:val="16"/>
                <w:szCs w:val="16"/>
              </w:rPr>
              <w:t>52,57</w:t>
            </w:r>
          </w:p>
        </w:tc>
        <w:tc>
          <w:tcPr>
            <w:tcW w:w="849" w:type="dxa"/>
            <w:vAlign w:val="center"/>
          </w:tcPr>
          <w:p w:rsidR="00F84F0D" w:rsidRPr="00F84F0D" w:rsidRDefault="00F84F0D" w:rsidP="00F84F0D">
            <w:pPr>
              <w:jc w:val="center"/>
              <w:rPr>
                <w:sz w:val="16"/>
                <w:szCs w:val="16"/>
              </w:rPr>
            </w:pPr>
            <w:r w:rsidRPr="00F84F0D">
              <w:rPr>
                <w:sz w:val="16"/>
                <w:szCs w:val="16"/>
              </w:rPr>
              <w:t>52,58</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52,57</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52,56</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52,56</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52,54</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52,54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52,52</w:t>
            </w:r>
          </w:p>
        </w:tc>
        <w:tc>
          <w:tcPr>
            <w:tcW w:w="851" w:type="dxa"/>
            <w:vAlign w:val="center"/>
          </w:tcPr>
          <w:p w:rsidR="00F84F0D" w:rsidRPr="00F84F0D" w:rsidRDefault="00F84F0D" w:rsidP="00F84F0D">
            <w:pPr>
              <w:jc w:val="center"/>
              <w:rPr>
                <w:sz w:val="16"/>
                <w:szCs w:val="16"/>
              </w:rPr>
            </w:pPr>
            <w:r w:rsidRPr="00F84F0D">
              <w:rPr>
                <w:sz w:val="16"/>
                <w:szCs w:val="16"/>
              </w:rPr>
              <w:t>52,54</w:t>
            </w:r>
          </w:p>
        </w:tc>
        <w:tc>
          <w:tcPr>
            <w:tcW w:w="850" w:type="dxa"/>
            <w:vAlign w:val="center"/>
          </w:tcPr>
          <w:p w:rsidR="00F84F0D" w:rsidRPr="00F84F0D" w:rsidRDefault="00F84F0D" w:rsidP="00F84F0D">
            <w:pPr>
              <w:jc w:val="center"/>
              <w:rPr>
                <w:sz w:val="16"/>
                <w:szCs w:val="16"/>
              </w:rPr>
            </w:pPr>
            <w:r w:rsidRPr="00F84F0D">
              <w:rPr>
                <w:sz w:val="16"/>
                <w:szCs w:val="16"/>
              </w:rPr>
              <w:t>52,52</w:t>
            </w:r>
          </w:p>
        </w:tc>
        <w:tc>
          <w:tcPr>
            <w:tcW w:w="851" w:type="dxa"/>
            <w:vAlign w:val="center"/>
          </w:tcPr>
          <w:p w:rsidR="00F84F0D" w:rsidRPr="00F84F0D" w:rsidRDefault="00F84F0D" w:rsidP="00F84F0D">
            <w:pPr>
              <w:jc w:val="center"/>
              <w:rPr>
                <w:sz w:val="16"/>
                <w:szCs w:val="16"/>
              </w:rPr>
            </w:pPr>
            <w:r w:rsidRPr="00F84F0D">
              <w:rPr>
                <w:sz w:val="16"/>
                <w:szCs w:val="16"/>
              </w:rPr>
              <w:t>52,54</w:t>
            </w:r>
          </w:p>
        </w:tc>
        <w:tc>
          <w:tcPr>
            <w:tcW w:w="850" w:type="dxa"/>
            <w:vAlign w:val="center"/>
          </w:tcPr>
          <w:p w:rsidR="00F84F0D" w:rsidRPr="00F84F0D" w:rsidRDefault="00F84F0D" w:rsidP="00F84F0D">
            <w:pPr>
              <w:jc w:val="center"/>
              <w:rPr>
                <w:sz w:val="16"/>
                <w:szCs w:val="16"/>
              </w:rPr>
            </w:pPr>
            <w:r w:rsidRPr="00F84F0D">
              <w:rPr>
                <w:sz w:val="16"/>
                <w:szCs w:val="16"/>
              </w:rPr>
              <w:t>52,52</w:t>
            </w:r>
          </w:p>
        </w:tc>
        <w:tc>
          <w:tcPr>
            <w:tcW w:w="851" w:type="dxa"/>
            <w:vAlign w:val="center"/>
          </w:tcPr>
          <w:p w:rsidR="00F84F0D" w:rsidRPr="00F84F0D" w:rsidRDefault="00F84F0D" w:rsidP="00F84F0D">
            <w:pPr>
              <w:jc w:val="center"/>
              <w:rPr>
                <w:sz w:val="16"/>
                <w:szCs w:val="16"/>
              </w:rPr>
            </w:pPr>
            <w:r w:rsidRPr="00F84F0D">
              <w:rPr>
                <w:sz w:val="16"/>
                <w:szCs w:val="16"/>
              </w:rPr>
              <w:t>52,54</w:t>
            </w:r>
          </w:p>
        </w:tc>
        <w:tc>
          <w:tcPr>
            <w:tcW w:w="850" w:type="dxa"/>
            <w:vAlign w:val="center"/>
          </w:tcPr>
          <w:p w:rsidR="00F84F0D" w:rsidRPr="00F84F0D" w:rsidRDefault="00F84F0D" w:rsidP="00F84F0D">
            <w:pPr>
              <w:jc w:val="center"/>
              <w:rPr>
                <w:sz w:val="16"/>
                <w:szCs w:val="16"/>
              </w:rPr>
            </w:pPr>
            <w:r w:rsidRPr="00F84F0D">
              <w:rPr>
                <w:sz w:val="16"/>
                <w:szCs w:val="16"/>
              </w:rPr>
              <w:t>52,52</w:t>
            </w:r>
          </w:p>
        </w:tc>
      </w:tr>
      <w:tr w:rsidR="00F84F0D" w:rsidRPr="00F84F0D" w:rsidTr="00F84F0D">
        <w:trPr>
          <w:jc w:val="right"/>
        </w:trPr>
        <w:tc>
          <w:tcPr>
            <w:tcW w:w="1944" w:type="dxa"/>
            <w:vAlign w:val="center"/>
          </w:tcPr>
          <w:p w:rsidR="00F84F0D" w:rsidRPr="00F84F0D" w:rsidRDefault="00F84F0D" w:rsidP="00F84F0D">
            <w:pPr>
              <w:jc w:val="both"/>
              <w:rPr>
                <w:sz w:val="16"/>
                <w:szCs w:val="16"/>
              </w:rPr>
            </w:pPr>
            <w:r w:rsidRPr="00F84F0D">
              <w:rPr>
                <w:sz w:val="16"/>
                <w:szCs w:val="16"/>
              </w:rPr>
              <w:t xml:space="preserve">учреждениями </w:t>
            </w:r>
            <w:r w:rsidRPr="00F84F0D">
              <w:rPr>
                <w:sz w:val="16"/>
                <w:szCs w:val="16"/>
              </w:rPr>
              <w:lastRenderedPageBreak/>
              <w:t>культурно-досугового типа</w:t>
            </w:r>
          </w:p>
        </w:tc>
        <w:tc>
          <w:tcPr>
            <w:tcW w:w="1026" w:type="dxa"/>
            <w:vAlign w:val="center"/>
          </w:tcPr>
          <w:p w:rsidR="00F84F0D" w:rsidRPr="00F84F0D" w:rsidRDefault="00F84F0D" w:rsidP="00F84F0D">
            <w:pPr>
              <w:jc w:val="center"/>
              <w:rPr>
                <w:sz w:val="16"/>
                <w:szCs w:val="16"/>
              </w:rPr>
            </w:pPr>
            <w:r w:rsidRPr="00F84F0D">
              <w:rPr>
                <w:sz w:val="16"/>
                <w:szCs w:val="16"/>
              </w:rPr>
              <w:lastRenderedPageBreak/>
              <w:t>учреждени</w:t>
            </w:r>
            <w:r w:rsidRPr="00F84F0D">
              <w:rPr>
                <w:sz w:val="16"/>
                <w:szCs w:val="16"/>
              </w:rPr>
              <w:lastRenderedPageBreak/>
              <w:t>й на 100 тыс. населения</w:t>
            </w:r>
          </w:p>
        </w:tc>
        <w:tc>
          <w:tcPr>
            <w:tcW w:w="858" w:type="dxa"/>
            <w:vAlign w:val="center"/>
          </w:tcPr>
          <w:p w:rsidR="00F84F0D" w:rsidRPr="00F84F0D" w:rsidRDefault="00F84F0D" w:rsidP="00F84F0D">
            <w:pPr>
              <w:jc w:val="center"/>
              <w:rPr>
                <w:sz w:val="16"/>
                <w:szCs w:val="16"/>
              </w:rPr>
            </w:pPr>
            <w:r w:rsidRPr="00F84F0D">
              <w:rPr>
                <w:sz w:val="16"/>
                <w:szCs w:val="16"/>
              </w:rPr>
              <w:lastRenderedPageBreak/>
              <w:t>30,46</w:t>
            </w:r>
          </w:p>
        </w:tc>
        <w:tc>
          <w:tcPr>
            <w:tcW w:w="849" w:type="dxa"/>
            <w:vAlign w:val="center"/>
          </w:tcPr>
          <w:p w:rsidR="00F84F0D" w:rsidRPr="00F84F0D" w:rsidRDefault="00F84F0D" w:rsidP="00F84F0D">
            <w:pPr>
              <w:jc w:val="center"/>
              <w:rPr>
                <w:sz w:val="16"/>
                <w:szCs w:val="16"/>
              </w:rPr>
            </w:pPr>
            <w:r w:rsidRPr="00F84F0D">
              <w:rPr>
                <w:sz w:val="16"/>
                <w:szCs w:val="16"/>
              </w:rPr>
              <w:t>30,44</w:t>
            </w:r>
          </w:p>
        </w:tc>
        <w:tc>
          <w:tcPr>
            <w:tcW w:w="849" w:type="dxa"/>
            <w:vAlign w:val="center"/>
          </w:tcPr>
          <w:p w:rsidR="00F84F0D" w:rsidRPr="00F84F0D" w:rsidRDefault="00F84F0D" w:rsidP="00F84F0D">
            <w:pPr>
              <w:jc w:val="center"/>
              <w:rPr>
                <w:sz w:val="16"/>
                <w:szCs w:val="16"/>
              </w:rPr>
            </w:pPr>
            <w:r w:rsidRPr="00F84F0D">
              <w:rPr>
                <w:sz w:val="16"/>
                <w:szCs w:val="16"/>
              </w:rPr>
              <w:t>30,44</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30,43</w:t>
            </w:r>
          </w:p>
        </w:tc>
        <w:tc>
          <w:tcPr>
            <w:tcW w:w="852" w:type="dxa"/>
            <w:shd w:val="clear" w:color="auto" w:fill="auto"/>
            <w:vAlign w:val="center"/>
          </w:tcPr>
          <w:p w:rsidR="00F84F0D" w:rsidRPr="00F84F0D" w:rsidRDefault="00F84F0D" w:rsidP="00F84F0D">
            <w:pPr>
              <w:jc w:val="center"/>
              <w:rPr>
                <w:sz w:val="16"/>
                <w:szCs w:val="16"/>
              </w:rPr>
            </w:pPr>
            <w:r w:rsidRPr="00F84F0D">
              <w:rPr>
                <w:sz w:val="16"/>
                <w:szCs w:val="16"/>
              </w:rPr>
              <w:t>30,43</w:t>
            </w:r>
          </w:p>
        </w:tc>
        <w:tc>
          <w:tcPr>
            <w:tcW w:w="853" w:type="dxa"/>
            <w:shd w:val="clear" w:color="auto" w:fill="auto"/>
            <w:vAlign w:val="center"/>
          </w:tcPr>
          <w:p w:rsidR="00F84F0D" w:rsidRPr="00F84F0D" w:rsidRDefault="00F84F0D" w:rsidP="00F84F0D">
            <w:pPr>
              <w:jc w:val="center"/>
              <w:rPr>
                <w:sz w:val="16"/>
                <w:szCs w:val="16"/>
              </w:rPr>
            </w:pPr>
            <w:r w:rsidRPr="00F84F0D">
              <w:rPr>
                <w:sz w:val="16"/>
                <w:szCs w:val="16"/>
              </w:rPr>
              <w:t>30,43</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30,42</w:t>
            </w:r>
          </w:p>
        </w:tc>
        <w:tc>
          <w:tcPr>
            <w:tcW w:w="851" w:type="dxa"/>
            <w:shd w:val="clear" w:color="auto" w:fill="auto"/>
            <w:vAlign w:val="center"/>
          </w:tcPr>
          <w:p w:rsidR="00F84F0D" w:rsidRPr="00F84F0D" w:rsidRDefault="00F84F0D" w:rsidP="00F84F0D">
            <w:pPr>
              <w:jc w:val="center"/>
              <w:rPr>
                <w:sz w:val="16"/>
                <w:szCs w:val="16"/>
              </w:rPr>
            </w:pPr>
            <w:r w:rsidRPr="00F84F0D">
              <w:rPr>
                <w:sz w:val="16"/>
                <w:szCs w:val="16"/>
              </w:rPr>
              <w:t>30,42</w:t>
            </w:r>
          </w:p>
        </w:tc>
        <w:tc>
          <w:tcPr>
            <w:tcW w:w="850" w:type="dxa"/>
            <w:shd w:val="clear" w:color="auto" w:fill="auto"/>
            <w:vAlign w:val="center"/>
          </w:tcPr>
          <w:p w:rsidR="00F84F0D" w:rsidRPr="00F84F0D" w:rsidRDefault="00F84F0D" w:rsidP="00F84F0D">
            <w:pPr>
              <w:jc w:val="center"/>
              <w:rPr>
                <w:sz w:val="16"/>
                <w:szCs w:val="16"/>
              </w:rPr>
            </w:pPr>
            <w:r w:rsidRPr="00F84F0D">
              <w:rPr>
                <w:sz w:val="16"/>
                <w:szCs w:val="16"/>
              </w:rPr>
              <w:t>30,41</w:t>
            </w:r>
          </w:p>
        </w:tc>
        <w:tc>
          <w:tcPr>
            <w:tcW w:w="851" w:type="dxa"/>
            <w:vAlign w:val="center"/>
          </w:tcPr>
          <w:p w:rsidR="00F84F0D" w:rsidRPr="00F84F0D" w:rsidRDefault="00F84F0D" w:rsidP="00F84F0D">
            <w:pPr>
              <w:jc w:val="center"/>
              <w:rPr>
                <w:sz w:val="16"/>
                <w:szCs w:val="16"/>
              </w:rPr>
            </w:pPr>
            <w:r w:rsidRPr="00F84F0D">
              <w:rPr>
                <w:sz w:val="16"/>
                <w:szCs w:val="16"/>
              </w:rPr>
              <w:t>30,42</w:t>
            </w:r>
          </w:p>
        </w:tc>
        <w:tc>
          <w:tcPr>
            <w:tcW w:w="850" w:type="dxa"/>
            <w:vAlign w:val="center"/>
          </w:tcPr>
          <w:p w:rsidR="00F84F0D" w:rsidRPr="00F84F0D" w:rsidRDefault="00F84F0D" w:rsidP="00F84F0D">
            <w:pPr>
              <w:jc w:val="center"/>
              <w:rPr>
                <w:sz w:val="16"/>
                <w:szCs w:val="16"/>
              </w:rPr>
            </w:pPr>
            <w:r w:rsidRPr="00F84F0D">
              <w:rPr>
                <w:sz w:val="16"/>
                <w:szCs w:val="16"/>
              </w:rPr>
              <w:t>30,41</w:t>
            </w:r>
          </w:p>
        </w:tc>
        <w:tc>
          <w:tcPr>
            <w:tcW w:w="851" w:type="dxa"/>
            <w:vAlign w:val="center"/>
          </w:tcPr>
          <w:p w:rsidR="00F84F0D" w:rsidRPr="00F84F0D" w:rsidRDefault="00F84F0D" w:rsidP="00F84F0D">
            <w:pPr>
              <w:jc w:val="center"/>
              <w:rPr>
                <w:sz w:val="16"/>
                <w:szCs w:val="16"/>
              </w:rPr>
            </w:pPr>
            <w:r w:rsidRPr="00F84F0D">
              <w:rPr>
                <w:sz w:val="16"/>
                <w:szCs w:val="16"/>
              </w:rPr>
              <w:t>30,42</w:t>
            </w:r>
          </w:p>
        </w:tc>
        <w:tc>
          <w:tcPr>
            <w:tcW w:w="850" w:type="dxa"/>
            <w:vAlign w:val="center"/>
          </w:tcPr>
          <w:p w:rsidR="00F84F0D" w:rsidRPr="00F84F0D" w:rsidRDefault="00F84F0D" w:rsidP="00F84F0D">
            <w:pPr>
              <w:jc w:val="center"/>
              <w:rPr>
                <w:sz w:val="16"/>
                <w:szCs w:val="16"/>
              </w:rPr>
            </w:pPr>
            <w:r w:rsidRPr="00F84F0D">
              <w:rPr>
                <w:sz w:val="16"/>
                <w:szCs w:val="16"/>
              </w:rPr>
              <w:t>30,41</w:t>
            </w:r>
          </w:p>
        </w:tc>
        <w:tc>
          <w:tcPr>
            <w:tcW w:w="851" w:type="dxa"/>
            <w:vAlign w:val="center"/>
          </w:tcPr>
          <w:p w:rsidR="00F84F0D" w:rsidRPr="00F84F0D" w:rsidRDefault="00F84F0D" w:rsidP="00F84F0D">
            <w:pPr>
              <w:jc w:val="center"/>
              <w:rPr>
                <w:sz w:val="16"/>
                <w:szCs w:val="16"/>
              </w:rPr>
            </w:pPr>
            <w:r w:rsidRPr="00F84F0D">
              <w:rPr>
                <w:sz w:val="16"/>
                <w:szCs w:val="16"/>
              </w:rPr>
              <w:t>30,42</w:t>
            </w:r>
          </w:p>
        </w:tc>
        <w:tc>
          <w:tcPr>
            <w:tcW w:w="850" w:type="dxa"/>
            <w:vAlign w:val="center"/>
          </w:tcPr>
          <w:p w:rsidR="00F84F0D" w:rsidRPr="00F84F0D" w:rsidRDefault="00F84F0D" w:rsidP="00F84F0D">
            <w:pPr>
              <w:jc w:val="center"/>
              <w:rPr>
                <w:sz w:val="16"/>
                <w:szCs w:val="16"/>
              </w:rPr>
            </w:pPr>
            <w:r w:rsidRPr="00F84F0D">
              <w:rPr>
                <w:sz w:val="16"/>
                <w:szCs w:val="16"/>
              </w:rPr>
              <w:t>30,41</w:t>
            </w:r>
          </w:p>
        </w:tc>
      </w:tr>
    </w:tbl>
    <w:p w:rsidR="00F84F0D" w:rsidRPr="00F84F0D" w:rsidRDefault="00F84F0D" w:rsidP="00F84F0D">
      <w:pPr>
        <w:jc w:val="center"/>
        <w:rPr>
          <w:szCs w:val="20"/>
        </w:rPr>
      </w:pPr>
    </w:p>
    <w:p w:rsidR="00F84F0D" w:rsidRPr="0000407B" w:rsidRDefault="00F84F0D" w:rsidP="0000407B">
      <w:pPr>
        <w:jc w:val="both"/>
      </w:pPr>
    </w:p>
    <w:p w:rsidR="002327B6" w:rsidRPr="0000407B" w:rsidRDefault="002327B6" w:rsidP="00A33096">
      <w:pPr>
        <w:widowControl w:val="0"/>
        <w:tabs>
          <w:tab w:val="left" w:pos="9498"/>
        </w:tabs>
        <w:autoSpaceDE w:val="0"/>
        <w:autoSpaceDN w:val="0"/>
        <w:adjustRightInd w:val="0"/>
        <w:ind w:left="9639"/>
        <w:jc w:val="both"/>
      </w:pPr>
    </w:p>
    <w:sectPr w:rsidR="002327B6" w:rsidRPr="0000407B" w:rsidSect="00F84F0D">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B0" w:rsidRDefault="00E309B0">
      <w:r>
        <w:separator/>
      </w:r>
    </w:p>
  </w:endnote>
  <w:endnote w:type="continuationSeparator" w:id="0">
    <w:p w:rsidR="00E309B0" w:rsidRDefault="00E3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B0" w:rsidRDefault="00E309B0">
      <w:r>
        <w:separator/>
      </w:r>
    </w:p>
  </w:footnote>
  <w:footnote w:type="continuationSeparator" w:id="0">
    <w:p w:rsidR="00E309B0" w:rsidRDefault="00E30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621655"/>
      <w:docPartObj>
        <w:docPartGallery w:val="Page Numbers (Top of Page)"/>
        <w:docPartUnique/>
      </w:docPartObj>
    </w:sdtPr>
    <w:sdtContent>
      <w:p w:rsidR="00E309B0" w:rsidRDefault="00073EA0" w:rsidP="002327B6">
        <w:pPr>
          <w:pStyle w:val="a4"/>
          <w:jc w:val="center"/>
        </w:pPr>
        <w:r>
          <w:fldChar w:fldCharType="begin"/>
        </w:r>
        <w:r w:rsidR="00E309B0">
          <w:instrText>PAGE   \* MERGEFORMAT</w:instrText>
        </w:r>
        <w:r>
          <w:fldChar w:fldCharType="separate"/>
        </w:r>
        <w:r w:rsidR="002136EF">
          <w:rPr>
            <w:noProof/>
          </w:rPr>
          <w:t>33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07585"/>
  </w:hdrShapeDefaults>
  <w:footnotePr>
    <w:footnote w:id="-1"/>
    <w:footnote w:id="0"/>
  </w:footnotePr>
  <w:endnotePr>
    <w:endnote w:id="-1"/>
    <w:endnote w:id="0"/>
  </w:endnotePr>
  <w:compat/>
  <w:rsids>
    <w:rsidRoot w:val="00F425C0"/>
    <w:rsid w:val="00000206"/>
    <w:rsid w:val="0000407B"/>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378D3"/>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3EA0"/>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0D95"/>
    <w:rsid w:val="0011220D"/>
    <w:rsid w:val="00117910"/>
    <w:rsid w:val="00117E19"/>
    <w:rsid w:val="00120065"/>
    <w:rsid w:val="001248ED"/>
    <w:rsid w:val="00133F44"/>
    <w:rsid w:val="001359AA"/>
    <w:rsid w:val="00142A70"/>
    <w:rsid w:val="00143E47"/>
    <w:rsid w:val="00143EEF"/>
    <w:rsid w:val="0014484B"/>
    <w:rsid w:val="0014488B"/>
    <w:rsid w:val="001448CA"/>
    <w:rsid w:val="00144C10"/>
    <w:rsid w:val="001502E1"/>
    <w:rsid w:val="00153090"/>
    <w:rsid w:val="00155385"/>
    <w:rsid w:val="001564F4"/>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36EF"/>
    <w:rsid w:val="0021455F"/>
    <w:rsid w:val="00215140"/>
    <w:rsid w:val="0022221D"/>
    <w:rsid w:val="00222FBA"/>
    <w:rsid w:val="00223634"/>
    <w:rsid w:val="00224837"/>
    <w:rsid w:val="00227D5E"/>
    <w:rsid w:val="00232123"/>
    <w:rsid w:val="002327B6"/>
    <w:rsid w:val="00232C36"/>
    <w:rsid w:val="00233229"/>
    <w:rsid w:val="00233C54"/>
    <w:rsid w:val="002349B6"/>
    <w:rsid w:val="00234E47"/>
    <w:rsid w:val="00237D49"/>
    <w:rsid w:val="00240230"/>
    <w:rsid w:val="002413B5"/>
    <w:rsid w:val="00241888"/>
    <w:rsid w:val="00242890"/>
    <w:rsid w:val="00245C4F"/>
    <w:rsid w:val="00247EF7"/>
    <w:rsid w:val="00251575"/>
    <w:rsid w:val="00251822"/>
    <w:rsid w:val="00252510"/>
    <w:rsid w:val="00254921"/>
    <w:rsid w:val="00254D96"/>
    <w:rsid w:val="002563D5"/>
    <w:rsid w:val="00261AB6"/>
    <w:rsid w:val="0026216F"/>
    <w:rsid w:val="002626AD"/>
    <w:rsid w:val="002632F1"/>
    <w:rsid w:val="002637C0"/>
    <w:rsid w:val="00263ED4"/>
    <w:rsid w:val="00264AF0"/>
    <w:rsid w:val="002657EC"/>
    <w:rsid w:val="0026704F"/>
    <w:rsid w:val="00267E45"/>
    <w:rsid w:val="00270466"/>
    <w:rsid w:val="00271459"/>
    <w:rsid w:val="0027370B"/>
    <w:rsid w:val="002738FE"/>
    <w:rsid w:val="00273ED4"/>
    <w:rsid w:val="00276925"/>
    <w:rsid w:val="002771C0"/>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C0D"/>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2DFB"/>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223E"/>
    <w:rsid w:val="004331AA"/>
    <w:rsid w:val="004341C4"/>
    <w:rsid w:val="00434373"/>
    <w:rsid w:val="00436773"/>
    <w:rsid w:val="00436F7F"/>
    <w:rsid w:val="0044068E"/>
    <w:rsid w:val="00444A6E"/>
    <w:rsid w:val="00445046"/>
    <w:rsid w:val="00453459"/>
    <w:rsid w:val="004538DE"/>
    <w:rsid w:val="004574BE"/>
    <w:rsid w:val="00463A57"/>
    <w:rsid w:val="004643C8"/>
    <w:rsid w:val="00470209"/>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434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4E89"/>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390"/>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734"/>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603"/>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A7ABE"/>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2D64"/>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6A7E"/>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3096"/>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840"/>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0CF"/>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3B4C"/>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15479"/>
    <w:rsid w:val="00C2323E"/>
    <w:rsid w:val="00C25104"/>
    <w:rsid w:val="00C3008C"/>
    <w:rsid w:val="00C31DBE"/>
    <w:rsid w:val="00C32104"/>
    <w:rsid w:val="00C332CD"/>
    <w:rsid w:val="00C33BFF"/>
    <w:rsid w:val="00C378EE"/>
    <w:rsid w:val="00C4055D"/>
    <w:rsid w:val="00C405A8"/>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228"/>
    <w:rsid w:val="00D77823"/>
    <w:rsid w:val="00D81194"/>
    <w:rsid w:val="00D82FD0"/>
    <w:rsid w:val="00D84435"/>
    <w:rsid w:val="00D84C9A"/>
    <w:rsid w:val="00D85469"/>
    <w:rsid w:val="00D8617F"/>
    <w:rsid w:val="00D86AFF"/>
    <w:rsid w:val="00D94016"/>
    <w:rsid w:val="00D97F66"/>
    <w:rsid w:val="00DA0155"/>
    <w:rsid w:val="00DA092B"/>
    <w:rsid w:val="00DA2A6C"/>
    <w:rsid w:val="00DA32AD"/>
    <w:rsid w:val="00DA62C1"/>
    <w:rsid w:val="00DB0B1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9B0"/>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4F0D"/>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d"/>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2"/>
    <w:next w:val="1ff2"/>
    <w:link w:val="affff0"/>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a"/>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7">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d">
    <w:name w:val="МОН"/>
    <w:basedOn w:val="a"/>
    <w:qFormat/>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3">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6">
    <w:name w:val="Автозамена"/>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e">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eastAsia="ar-SA"/>
    </w:rPr>
  </w:style>
  <w:style w:type="character" w:customStyle="1" w:styleId="afffffff3">
    <w:name w:val="Текст концевой сноски Знак"/>
    <w:basedOn w:val="a1"/>
    <w:link w:val="afffffff2"/>
    <w:uiPriority w:val="99"/>
    <w:rsid w:val="00A36827"/>
    <w:rPr>
      <w:lang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rsid w:val="00A36827"/>
    <w:rPr>
      <w:sz w:val="23"/>
      <w:szCs w:val="23"/>
      <w:shd w:val="clear" w:color="auto" w:fill="FFFFFF"/>
    </w:rPr>
  </w:style>
  <w:style w:type="paragraph" w:customStyle="1" w:styleId="45">
    <w:name w:val="Основной текст4"/>
    <w:basedOn w:val="a"/>
    <w:link w:val="afffffff5"/>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2327B6"/>
    <w:rPr>
      <w:sz w:val="24"/>
      <w:szCs w:val="24"/>
      <w:lang w:val="ru-RU" w:eastAsia="ar-SA" w:bidi="ar-SA"/>
    </w:rPr>
  </w:style>
  <w:style w:type="character" w:customStyle="1" w:styleId="71">
    <w:name w:val="Знак7"/>
    <w:rsid w:val="002327B6"/>
    <w:rPr>
      <w:sz w:val="24"/>
      <w:szCs w:val="24"/>
      <w:lang w:val="ru-RU" w:eastAsia="ar-SA" w:bidi="ar-SA"/>
    </w:rPr>
  </w:style>
  <w:style w:type="paragraph" w:customStyle="1" w:styleId="2120">
    <w:name w:val="Основной текст 212"/>
    <w:basedOn w:val="a"/>
    <w:rsid w:val="002327B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2327B6"/>
    <w:pPr>
      <w:suppressAutoHyphens/>
      <w:spacing w:line="360" w:lineRule="auto"/>
      <w:ind w:left="360" w:firstLine="709"/>
      <w:jc w:val="center"/>
    </w:pPr>
    <w:rPr>
      <w:b/>
      <w:bCs/>
      <w:caps/>
      <w:sz w:val="24"/>
      <w:szCs w:val="24"/>
      <w:lang w:eastAsia="ar-SA"/>
    </w:rPr>
  </w:style>
  <w:style w:type="paragraph" w:customStyle="1" w:styleId="250">
    <w:name w:val="Знак25"/>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2327B6"/>
    <w:pPr>
      <w:spacing w:after="160" w:line="240" w:lineRule="exact"/>
    </w:pPr>
    <w:rPr>
      <w:rFonts w:ascii="Verdana" w:hAnsi="Verdana"/>
      <w:sz w:val="20"/>
      <w:szCs w:val="20"/>
      <w:lang w:val="en-US" w:eastAsia="en-US"/>
    </w:rPr>
  </w:style>
  <w:style w:type="character" w:customStyle="1" w:styleId="140">
    <w:name w:val="Знак14"/>
    <w:rsid w:val="002327B6"/>
    <w:rPr>
      <w:rFonts w:ascii="Arial" w:hAnsi="Arial" w:cs="Arial" w:hint="default"/>
      <w:b/>
      <w:bCs/>
      <w:i/>
      <w:iCs/>
      <w:sz w:val="28"/>
      <w:szCs w:val="28"/>
      <w:lang w:val="ru-RU" w:eastAsia="ar-SA" w:bidi="ar-SA"/>
    </w:rPr>
  </w:style>
  <w:style w:type="character" w:customStyle="1" w:styleId="141">
    <w:name w:val="Знак Знак14"/>
    <w:rsid w:val="002327B6"/>
    <w:rPr>
      <w:sz w:val="24"/>
      <w:szCs w:val="24"/>
      <w:u w:val="single"/>
      <w:lang w:val="ru-RU" w:eastAsia="ar-SA" w:bidi="ar-SA"/>
    </w:rPr>
  </w:style>
  <w:style w:type="character" w:customStyle="1" w:styleId="2140">
    <w:name w:val="Знак2 Знак Знак14"/>
    <w:rsid w:val="002327B6"/>
    <w:rPr>
      <w:rFonts w:ascii="Arial" w:hAnsi="Arial" w:cs="Arial" w:hint="default"/>
      <w:b/>
      <w:bCs/>
      <w:i/>
      <w:iCs/>
      <w:sz w:val="28"/>
      <w:szCs w:val="28"/>
      <w:lang w:val="ru-RU" w:eastAsia="ar-SA" w:bidi="ar-SA"/>
    </w:rPr>
  </w:style>
  <w:style w:type="character" w:customStyle="1" w:styleId="340">
    <w:name w:val="Знак3 Знак Знак4"/>
    <w:rsid w:val="002327B6"/>
    <w:rPr>
      <w:b/>
      <w:bCs w:val="0"/>
      <w:sz w:val="24"/>
      <w:szCs w:val="24"/>
      <w:u w:val="single"/>
      <w:lang w:val="ru-RU" w:eastAsia="ar-SA" w:bidi="ar-SA"/>
    </w:rPr>
  </w:style>
  <w:style w:type="character" w:customStyle="1" w:styleId="251">
    <w:name w:val="Знак2 Знак Знак5"/>
    <w:rsid w:val="002327B6"/>
    <w:rPr>
      <w:b/>
      <w:bCs/>
      <w:sz w:val="24"/>
      <w:szCs w:val="24"/>
      <w:lang w:val="ru-RU" w:eastAsia="ar-SA" w:bidi="ar-SA"/>
    </w:rPr>
  </w:style>
  <w:style w:type="character" w:customStyle="1" w:styleId="142">
    <w:name w:val="Знак1 Знак Знак4"/>
    <w:rsid w:val="002327B6"/>
    <w:rPr>
      <w:sz w:val="24"/>
      <w:szCs w:val="24"/>
      <w:lang w:val="ru-RU" w:eastAsia="ar-SA" w:bidi="ar-SA"/>
    </w:rPr>
  </w:style>
  <w:style w:type="paragraph" w:customStyle="1" w:styleId="121">
    <w:name w:val="Обычный12"/>
    <w:rsid w:val="002327B6"/>
    <w:rPr>
      <w:sz w:val="28"/>
    </w:rPr>
  </w:style>
  <w:style w:type="paragraph" w:customStyle="1" w:styleId="122">
    <w:name w:val="Основной текст12"/>
    <w:basedOn w:val="121"/>
    <w:rsid w:val="002327B6"/>
    <w:pPr>
      <w:snapToGrid w:val="0"/>
      <w:jc w:val="both"/>
    </w:pPr>
    <w:rPr>
      <w:rFonts w:ascii="a_Timer" w:hAnsi="a_Timer"/>
    </w:rPr>
  </w:style>
  <w:style w:type="paragraph" w:customStyle="1" w:styleId="222">
    <w:name w:val="Цитата22"/>
    <w:basedOn w:val="a"/>
    <w:rsid w:val="002327B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2327B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2327B6"/>
    <w:pPr>
      <w:suppressAutoHyphens/>
      <w:spacing w:before="280" w:after="280" w:line="360" w:lineRule="auto"/>
      <w:ind w:firstLine="709"/>
      <w:jc w:val="both"/>
    </w:pPr>
    <w:rPr>
      <w:szCs w:val="24"/>
      <w:lang w:eastAsia="ar-SA"/>
    </w:rPr>
  </w:style>
  <w:style w:type="character" w:customStyle="1" w:styleId="61">
    <w:name w:val="Знак6"/>
    <w:rsid w:val="002327B6"/>
    <w:rPr>
      <w:rFonts w:ascii="Arial" w:hAnsi="Arial" w:cs="Arial"/>
      <w:b/>
      <w:bCs/>
      <w:i/>
      <w:iCs/>
      <w:sz w:val="28"/>
      <w:szCs w:val="28"/>
      <w:lang w:val="ru-RU" w:eastAsia="ar-SA" w:bidi="ar-SA"/>
    </w:rPr>
  </w:style>
  <w:style w:type="character" w:customStyle="1" w:styleId="130">
    <w:name w:val="Знак13"/>
    <w:rsid w:val="002327B6"/>
    <w:rPr>
      <w:rFonts w:ascii="Arial" w:hAnsi="Arial" w:cs="Arial"/>
      <w:b/>
      <w:bCs/>
      <w:i/>
      <w:iCs/>
      <w:sz w:val="28"/>
      <w:szCs w:val="28"/>
      <w:lang w:val="ru-RU" w:eastAsia="ar-SA" w:bidi="ar-SA"/>
    </w:rPr>
  </w:style>
  <w:style w:type="character" w:customStyle="1" w:styleId="131">
    <w:name w:val="Знак Знак13"/>
    <w:rsid w:val="002327B6"/>
    <w:rPr>
      <w:sz w:val="24"/>
      <w:szCs w:val="24"/>
      <w:u w:val="single"/>
      <w:lang w:val="ru-RU" w:eastAsia="ar-SA" w:bidi="ar-SA"/>
    </w:rPr>
  </w:style>
  <w:style w:type="character" w:customStyle="1" w:styleId="2130">
    <w:name w:val="Знак2 Знак Знак13"/>
    <w:rsid w:val="002327B6"/>
    <w:rPr>
      <w:rFonts w:ascii="Arial" w:hAnsi="Arial" w:cs="Arial"/>
      <w:b/>
      <w:bCs/>
      <w:i/>
      <w:iCs/>
      <w:sz w:val="28"/>
      <w:szCs w:val="28"/>
      <w:lang w:val="ru-RU" w:eastAsia="ar-SA" w:bidi="ar-SA"/>
    </w:rPr>
  </w:style>
  <w:style w:type="character" w:customStyle="1" w:styleId="46">
    <w:name w:val="Знак Знак Знак Знак4"/>
    <w:rsid w:val="002327B6"/>
    <w:rPr>
      <w:sz w:val="24"/>
      <w:szCs w:val="24"/>
      <w:lang w:val="ru-RU" w:eastAsia="ar-SA" w:bidi="ar-SA"/>
    </w:rPr>
  </w:style>
  <w:style w:type="character" w:customStyle="1" w:styleId="330">
    <w:name w:val="Знак3 Знак Знак3"/>
    <w:rsid w:val="002327B6"/>
    <w:rPr>
      <w:b/>
      <w:sz w:val="24"/>
      <w:szCs w:val="24"/>
      <w:u w:val="single"/>
      <w:lang w:val="ru-RU" w:eastAsia="ar-SA" w:bidi="ar-SA"/>
    </w:rPr>
  </w:style>
  <w:style w:type="character" w:customStyle="1" w:styleId="240">
    <w:name w:val="Знак2 Знак Знак4"/>
    <w:rsid w:val="002327B6"/>
    <w:rPr>
      <w:b/>
      <w:bCs/>
      <w:sz w:val="24"/>
      <w:szCs w:val="24"/>
      <w:lang w:val="ru-RU" w:eastAsia="ar-SA" w:bidi="ar-SA"/>
    </w:rPr>
  </w:style>
  <w:style w:type="character" w:customStyle="1" w:styleId="132">
    <w:name w:val="Знак1 Знак Знак3"/>
    <w:rsid w:val="002327B6"/>
    <w:rPr>
      <w:sz w:val="24"/>
      <w:szCs w:val="24"/>
      <w:lang w:val="ru-RU" w:eastAsia="ar-SA" w:bidi="ar-SA"/>
    </w:rPr>
  </w:style>
  <w:style w:type="paragraph" w:customStyle="1" w:styleId="241">
    <w:name w:val="Знак24"/>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2327B6"/>
    <w:pPr>
      <w:spacing w:after="160" w:line="240" w:lineRule="exact"/>
    </w:pPr>
    <w:rPr>
      <w:rFonts w:ascii="Verdana" w:hAnsi="Verdana"/>
      <w:sz w:val="20"/>
      <w:szCs w:val="20"/>
      <w:lang w:val="en-US" w:eastAsia="en-US"/>
    </w:rPr>
  </w:style>
  <w:style w:type="character" w:customStyle="1" w:styleId="submenu-table">
    <w:name w:val="submenu-table"/>
    <w:basedOn w:val="a1"/>
    <w:rsid w:val="002327B6"/>
  </w:style>
  <w:style w:type="paragraph" w:customStyle="1" w:styleId="21e">
    <w:name w:val="Название объекта21"/>
    <w:basedOn w:val="a"/>
    <w:rsid w:val="002327B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2327B6"/>
    <w:rPr>
      <w:sz w:val="24"/>
      <w:szCs w:val="24"/>
      <w:lang w:val="ru-RU" w:eastAsia="ar-SA" w:bidi="ar-SA"/>
    </w:rPr>
  </w:style>
  <w:style w:type="character" w:customStyle="1" w:styleId="55">
    <w:name w:val="Знак5"/>
    <w:rsid w:val="002327B6"/>
    <w:rPr>
      <w:sz w:val="24"/>
      <w:szCs w:val="24"/>
      <w:lang w:val="ru-RU" w:eastAsia="ar-SA" w:bidi="ar-SA"/>
    </w:rPr>
  </w:style>
  <w:style w:type="paragraph" w:customStyle="1" w:styleId="2110">
    <w:name w:val="Основной текст 211"/>
    <w:basedOn w:val="a"/>
    <w:rsid w:val="002327B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2327B6"/>
    <w:pPr>
      <w:suppressAutoHyphens/>
      <w:spacing w:line="360" w:lineRule="auto"/>
      <w:ind w:left="360" w:firstLine="709"/>
      <w:jc w:val="center"/>
    </w:pPr>
    <w:rPr>
      <w:b/>
      <w:bCs/>
      <w:caps/>
      <w:sz w:val="24"/>
      <w:szCs w:val="24"/>
      <w:lang w:eastAsia="ar-SA"/>
    </w:rPr>
  </w:style>
  <w:style w:type="paragraph" w:customStyle="1" w:styleId="232">
    <w:name w:val="Знак23"/>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2327B6"/>
    <w:pPr>
      <w:spacing w:after="160" w:line="240" w:lineRule="exact"/>
    </w:pPr>
    <w:rPr>
      <w:rFonts w:ascii="Verdana" w:hAnsi="Verdana"/>
      <w:sz w:val="20"/>
      <w:szCs w:val="20"/>
      <w:lang w:val="en-US" w:eastAsia="en-US"/>
    </w:rPr>
  </w:style>
  <w:style w:type="character" w:customStyle="1" w:styleId="123">
    <w:name w:val="Знак12"/>
    <w:rsid w:val="002327B6"/>
    <w:rPr>
      <w:rFonts w:ascii="Arial" w:hAnsi="Arial" w:cs="Arial" w:hint="default"/>
      <w:b/>
      <w:bCs/>
      <w:i/>
      <w:iCs/>
      <w:sz w:val="28"/>
      <w:szCs w:val="28"/>
      <w:lang w:val="ru-RU" w:eastAsia="ar-SA" w:bidi="ar-SA"/>
    </w:rPr>
  </w:style>
  <w:style w:type="character" w:customStyle="1" w:styleId="124">
    <w:name w:val="Знак Знак12"/>
    <w:rsid w:val="002327B6"/>
    <w:rPr>
      <w:sz w:val="24"/>
      <w:szCs w:val="24"/>
      <w:u w:val="single"/>
      <w:lang w:val="ru-RU" w:eastAsia="ar-SA" w:bidi="ar-SA"/>
    </w:rPr>
  </w:style>
  <w:style w:type="character" w:customStyle="1" w:styleId="2122">
    <w:name w:val="Знак2 Знак Знак12"/>
    <w:rsid w:val="002327B6"/>
    <w:rPr>
      <w:rFonts w:ascii="Arial" w:hAnsi="Arial" w:cs="Arial" w:hint="default"/>
      <w:b/>
      <w:bCs/>
      <w:i/>
      <w:iCs/>
      <w:sz w:val="28"/>
      <w:szCs w:val="28"/>
      <w:lang w:val="ru-RU" w:eastAsia="ar-SA" w:bidi="ar-SA"/>
    </w:rPr>
  </w:style>
  <w:style w:type="character" w:customStyle="1" w:styleId="320">
    <w:name w:val="Знак3 Знак Знак2"/>
    <w:rsid w:val="002327B6"/>
    <w:rPr>
      <w:b/>
      <w:bCs w:val="0"/>
      <w:sz w:val="24"/>
      <w:szCs w:val="24"/>
      <w:u w:val="single"/>
      <w:lang w:val="ru-RU" w:eastAsia="ar-SA" w:bidi="ar-SA"/>
    </w:rPr>
  </w:style>
  <w:style w:type="character" w:customStyle="1" w:styleId="233">
    <w:name w:val="Знак2 Знак Знак3"/>
    <w:rsid w:val="002327B6"/>
    <w:rPr>
      <w:b/>
      <w:bCs/>
      <w:sz w:val="24"/>
      <w:szCs w:val="24"/>
      <w:lang w:val="ru-RU" w:eastAsia="ar-SA" w:bidi="ar-SA"/>
    </w:rPr>
  </w:style>
  <w:style w:type="character" w:customStyle="1" w:styleId="125">
    <w:name w:val="Знак1 Знак Знак2"/>
    <w:rsid w:val="002327B6"/>
    <w:rPr>
      <w:sz w:val="24"/>
      <w:szCs w:val="24"/>
      <w:lang w:val="ru-RU" w:eastAsia="ar-SA" w:bidi="ar-SA"/>
    </w:rPr>
  </w:style>
  <w:style w:type="paragraph" w:customStyle="1" w:styleId="111">
    <w:name w:val="Обычный11"/>
    <w:rsid w:val="002327B6"/>
    <w:rPr>
      <w:sz w:val="28"/>
    </w:rPr>
  </w:style>
  <w:style w:type="paragraph" w:customStyle="1" w:styleId="112">
    <w:name w:val="Основной текст11"/>
    <w:basedOn w:val="111"/>
    <w:rsid w:val="002327B6"/>
    <w:pPr>
      <w:snapToGrid w:val="0"/>
      <w:jc w:val="both"/>
    </w:pPr>
    <w:rPr>
      <w:rFonts w:ascii="a_Timer" w:hAnsi="a_Timer"/>
    </w:rPr>
  </w:style>
  <w:style w:type="paragraph" w:customStyle="1" w:styleId="21f">
    <w:name w:val="Цитата21"/>
    <w:basedOn w:val="a"/>
    <w:rsid w:val="002327B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2327B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2327B6"/>
    <w:pPr>
      <w:suppressAutoHyphens/>
      <w:spacing w:before="280" w:after="280" w:line="360" w:lineRule="auto"/>
      <w:ind w:firstLine="709"/>
      <w:jc w:val="both"/>
    </w:pPr>
    <w:rPr>
      <w:szCs w:val="24"/>
      <w:lang w:eastAsia="ar-SA"/>
    </w:rPr>
  </w:style>
  <w:style w:type="character" w:customStyle="1" w:styleId="47">
    <w:name w:val="Знак4"/>
    <w:rsid w:val="002327B6"/>
    <w:rPr>
      <w:rFonts w:ascii="Arial" w:hAnsi="Arial" w:cs="Arial"/>
      <w:b/>
      <w:bCs/>
      <w:i/>
      <w:iCs/>
      <w:sz w:val="28"/>
      <w:szCs w:val="28"/>
      <w:lang w:val="ru-RU" w:eastAsia="ar-SA" w:bidi="ar-SA"/>
    </w:rPr>
  </w:style>
  <w:style w:type="character" w:customStyle="1" w:styleId="113">
    <w:name w:val="Знак11"/>
    <w:rsid w:val="002327B6"/>
    <w:rPr>
      <w:rFonts w:ascii="Arial" w:hAnsi="Arial" w:cs="Arial"/>
      <w:b/>
      <w:bCs/>
      <w:i/>
      <w:iCs/>
      <w:sz w:val="28"/>
      <w:szCs w:val="28"/>
      <w:lang w:val="ru-RU" w:eastAsia="ar-SA" w:bidi="ar-SA"/>
    </w:rPr>
  </w:style>
  <w:style w:type="character" w:customStyle="1" w:styleId="114">
    <w:name w:val="Знак Знак11"/>
    <w:rsid w:val="002327B6"/>
    <w:rPr>
      <w:sz w:val="24"/>
      <w:szCs w:val="24"/>
      <w:u w:val="single"/>
      <w:lang w:val="ru-RU" w:eastAsia="ar-SA" w:bidi="ar-SA"/>
    </w:rPr>
  </w:style>
  <w:style w:type="character" w:customStyle="1" w:styleId="2112">
    <w:name w:val="Знак2 Знак Знак11"/>
    <w:rsid w:val="002327B6"/>
    <w:rPr>
      <w:rFonts w:ascii="Arial" w:hAnsi="Arial" w:cs="Arial"/>
      <w:b/>
      <w:bCs/>
      <w:i/>
      <w:iCs/>
      <w:sz w:val="28"/>
      <w:szCs w:val="28"/>
      <w:lang w:val="ru-RU" w:eastAsia="ar-SA" w:bidi="ar-SA"/>
    </w:rPr>
  </w:style>
  <w:style w:type="character" w:customStyle="1" w:styleId="2fa">
    <w:name w:val="Знак Знак Знак Знак2"/>
    <w:rsid w:val="002327B6"/>
    <w:rPr>
      <w:sz w:val="24"/>
      <w:szCs w:val="24"/>
      <w:lang w:val="ru-RU" w:eastAsia="ar-SA" w:bidi="ar-SA"/>
    </w:rPr>
  </w:style>
  <w:style w:type="character" w:customStyle="1" w:styleId="317">
    <w:name w:val="Знак3 Знак Знак1"/>
    <w:rsid w:val="002327B6"/>
    <w:rPr>
      <w:b/>
      <w:sz w:val="24"/>
      <w:szCs w:val="24"/>
      <w:u w:val="single"/>
      <w:lang w:val="ru-RU" w:eastAsia="ar-SA" w:bidi="ar-SA"/>
    </w:rPr>
  </w:style>
  <w:style w:type="character" w:customStyle="1" w:styleId="225">
    <w:name w:val="Знак2 Знак Знак2"/>
    <w:rsid w:val="002327B6"/>
    <w:rPr>
      <w:b/>
      <w:bCs/>
      <w:sz w:val="24"/>
      <w:szCs w:val="24"/>
      <w:lang w:val="ru-RU" w:eastAsia="ar-SA" w:bidi="ar-SA"/>
    </w:rPr>
  </w:style>
  <w:style w:type="character" w:customStyle="1" w:styleId="115">
    <w:name w:val="Знак1 Знак Знак1"/>
    <w:rsid w:val="002327B6"/>
    <w:rPr>
      <w:sz w:val="24"/>
      <w:szCs w:val="24"/>
      <w:lang w:val="ru-RU" w:eastAsia="ar-SA" w:bidi="ar-SA"/>
    </w:rPr>
  </w:style>
  <w:style w:type="paragraph" w:customStyle="1" w:styleId="226">
    <w:name w:val="Знак22"/>
    <w:basedOn w:val="a"/>
    <w:rsid w:val="002327B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2327B6"/>
    <w:pPr>
      <w:spacing w:after="160" w:line="240" w:lineRule="exact"/>
    </w:pPr>
    <w:rPr>
      <w:rFonts w:ascii="Verdana" w:hAnsi="Verdana"/>
      <w:sz w:val="20"/>
      <w:szCs w:val="20"/>
      <w:lang w:val="en-US" w:eastAsia="en-US"/>
    </w:rPr>
  </w:style>
  <w:style w:type="paragraph" w:customStyle="1" w:styleId="3f">
    <w:name w:val="Знак3"/>
    <w:basedOn w:val="a"/>
    <w:rsid w:val="002327B6"/>
    <w:rPr>
      <w:rFonts w:ascii="Verdana" w:hAnsi="Verdana" w:cs="Verdana"/>
      <w:sz w:val="20"/>
      <w:szCs w:val="20"/>
      <w:lang w:val="en-US" w:eastAsia="en-US"/>
    </w:rPr>
  </w:style>
  <w:style w:type="character" w:customStyle="1" w:styleId="searchtext">
    <w:name w:val="searchtext"/>
    <w:rsid w:val="002327B6"/>
  </w:style>
  <w:style w:type="table" w:customStyle="1" w:styleId="116">
    <w:name w:val="Сетка таблицы11"/>
    <w:basedOn w:val="a2"/>
    <w:next w:val="ab"/>
    <w:rsid w:val="002327B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2327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2327B6"/>
    <w:rPr>
      <w:rFonts w:ascii="Cambria" w:eastAsia="Times New Roman" w:hAnsi="Cambria" w:cs="Times New Roman"/>
      <w:color w:val="17365D"/>
      <w:spacing w:val="5"/>
      <w:kern w:val="28"/>
      <w:sz w:val="52"/>
      <w:szCs w:val="52"/>
    </w:rPr>
  </w:style>
  <w:style w:type="character" w:customStyle="1" w:styleId="1fffc">
    <w:name w:val="Подзаголовок Знак1"/>
    <w:rsid w:val="002327B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2327B6"/>
    <w:rPr>
      <w:sz w:val="28"/>
      <w:szCs w:val="28"/>
    </w:rPr>
  </w:style>
  <w:style w:type="character" w:customStyle="1" w:styleId="1fffe">
    <w:name w:val="Основной текст с отступом Знак1"/>
    <w:semiHidden/>
    <w:rsid w:val="002327B6"/>
    <w:rPr>
      <w:sz w:val="28"/>
      <w:szCs w:val="28"/>
    </w:rPr>
  </w:style>
  <w:style w:type="character" w:customStyle="1" w:styleId="710">
    <w:name w:val="Заголовок 7 Знак1"/>
    <w:semiHidden/>
    <w:rsid w:val="002327B6"/>
    <w:rPr>
      <w:rFonts w:ascii="Cambria" w:eastAsia="Times New Roman" w:hAnsi="Cambria" w:cs="Times New Roman"/>
      <w:i/>
      <w:iCs/>
      <w:color w:val="404040"/>
      <w:sz w:val="28"/>
      <w:szCs w:val="28"/>
    </w:rPr>
  </w:style>
  <w:style w:type="character" w:customStyle="1" w:styleId="81">
    <w:name w:val="Заголовок 8 Знак1"/>
    <w:semiHidden/>
    <w:rsid w:val="002327B6"/>
    <w:rPr>
      <w:rFonts w:ascii="Cambria" w:eastAsia="Times New Roman" w:hAnsi="Cambria" w:cs="Times New Roman"/>
      <w:color w:val="404040"/>
    </w:rPr>
  </w:style>
  <w:style w:type="character" w:customStyle="1" w:styleId="91">
    <w:name w:val="Заголовок 9 Знак1"/>
    <w:semiHidden/>
    <w:rsid w:val="002327B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2327B6"/>
    <w:rPr>
      <w:sz w:val="28"/>
      <w:szCs w:val="28"/>
    </w:rPr>
  </w:style>
  <w:style w:type="character" w:customStyle="1" w:styleId="318">
    <w:name w:val="Основной текст с отступом 3 Знак1"/>
    <w:semiHidden/>
    <w:rsid w:val="002327B6"/>
    <w:rPr>
      <w:sz w:val="16"/>
      <w:szCs w:val="16"/>
    </w:rPr>
  </w:style>
  <w:style w:type="character" w:customStyle="1" w:styleId="1ffff">
    <w:name w:val="Электронная подпись Знак1"/>
    <w:semiHidden/>
    <w:rsid w:val="002327B6"/>
    <w:rPr>
      <w:sz w:val="28"/>
      <w:szCs w:val="28"/>
    </w:rPr>
  </w:style>
  <w:style w:type="character" w:customStyle="1" w:styleId="1ffff0">
    <w:name w:val="Текст Знак1"/>
    <w:uiPriority w:val="99"/>
    <w:semiHidden/>
    <w:rsid w:val="002327B6"/>
    <w:rPr>
      <w:rFonts w:ascii="Consolas" w:hAnsi="Consolas" w:cs="Consolas"/>
      <w:sz w:val="21"/>
      <w:szCs w:val="21"/>
    </w:rPr>
  </w:style>
  <w:style w:type="character" w:customStyle="1" w:styleId="319">
    <w:name w:val="Основной текст 3 Знак1"/>
    <w:uiPriority w:val="99"/>
    <w:semiHidden/>
    <w:rsid w:val="002327B6"/>
    <w:rPr>
      <w:sz w:val="16"/>
      <w:szCs w:val="16"/>
    </w:rPr>
  </w:style>
  <w:style w:type="character" w:customStyle="1" w:styleId="1ffff1">
    <w:name w:val="Текст сноски Знак1"/>
    <w:basedOn w:val="a1"/>
    <w:semiHidden/>
    <w:rsid w:val="002327B6"/>
  </w:style>
  <w:style w:type="table" w:customStyle="1" w:styleId="1110">
    <w:name w:val="Сетка таблицы111"/>
    <w:basedOn w:val="a2"/>
    <w:uiPriority w:val="59"/>
    <w:rsid w:val="002327B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3">
    <w:name w:val="Обычный+14п"/>
    <w:basedOn w:val="a0"/>
    <w:rsid w:val="00F84F0D"/>
    <w:pPr>
      <w:ind w:firstLine="360"/>
      <w:jc w:val="both"/>
    </w:pPr>
    <w:rPr>
      <w:szCs w:val="24"/>
      <w:lang w:eastAsia="en-US"/>
    </w:rPr>
  </w:style>
  <w:style w:type="character" w:customStyle="1" w:styleId="paragraph">
    <w:name w:val="paragraph"/>
    <w:basedOn w:val="a1"/>
    <w:rsid w:val="00F84F0D"/>
  </w:style>
  <w:style w:type="paragraph" w:customStyle="1" w:styleId="afffffff6">
    <w:name w:val="Министерский"/>
    <w:basedOn w:val="a"/>
    <w:autoRedefine/>
    <w:qFormat/>
    <w:rsid w:val="00F84F0D"/>
    <w:pPr>
      <w:spacing w:line="360" w:lineRule="auto"/>
      <w:jc w:val="both"/>
    </w:pPr>
    <w:rPr>
      <w:rFonts w:eastAsia="Calibri"/>
      <w:sz w:val="26"/>
      <w:szCs w:val="26"/>
      <w:lang w:eastAsia="en-US"/>
    </w:rPr>
  </w:style>
  <w:style w:type="character" w:customStyle="1" w:styleId="afffffff7">
    <w:name w:val="Основной текст + Курсив"/>
    <w:basedOn w:val="afffffff5"/>
    <w:rsid w:val="00F84F0D"/>
    <w:rPr>
      <w:rFonts w:ascii="a_Timer" w:hAnsi="a_Timer"/>
      <w:b w:val="0"/>
      <w:bCs w:val="0"/>
      <w:i/>
      <w:iCs/>
      <w:smallCaps w:val="0"/>
      <w:strike w:val="0"/>
      <w:spacing w:val="0"/>
      <w:sz w:val="28"/>
      <w:szCs w:val="23"/>
      <w:shd w:val="clear" w:color="auto" w:fill="FFFFFF"/>
    </w:rPr>
  </w:style>
  <w:style w:type="character" w:customStyle="1" w:styleId="56">
    <w:name w:val="Основной текст + Курсив5"/>
    <w:basedOn w:val="a1"/>
    <w:uiPriority w:val="99"/>
    <w:rsid w:val="00F84F0D"/>
  </w:style>
  <w:style w:type="character" w:customStyle="1" w:styleId="1fd">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1"/>
    <w:link w:val="afffa"/>
    <w:uiPriority w:val="99"/>
    <w:locked/>
    <w:rsid w:val="00F84F0D"/>
    <w:rPr>
      <w:spacing w:val="-5"/>
      <w:sz w:val="28"/>
      <w:szCs w:val="28"/>
      <w:lang w:eastAsia="ar-SA"/>
    </w:rPr>
  </w:style>
  <w:style w:type="character" w:customStyle="1" w:styleId="48">
    <w:name w:val="Основной текст + Полужирный4"/>
    <w:basedOn w:val="a1"/>
    <w:uiPriority w:val="99"/>
    <w:rsid w:val="00F84F0D"/>
  </w:style>
  <w:style w:type="character" w:customStyle="1" w:styleId="afffff6">
    <w:name w:val="Абзац списка Знак"/>
    <w:link w:val="afffff5"/>
    <w:uiPriority w:val="34"/>
    <w:rsid w:val="00F84F0D"/>
    <w:rPr>
      <w:sz w:val="24"/>
      <w:szCs w:val="24"/>
      <w:lang w:eastAsia="ar-SA"/>
    </w:rPr>
  </w:style>
  <w:style w:type="character" w:customStyle="1" w:styleId="afffffc">
    <w:name w:val="Без интервала Знак"/>
    <w:basedOn w:val="a1"/>
    <w:link w:val="afffffb"/>
    <w:uiPriority w:val="1"/>
    <w:locked/>
    <w:rsid w:val="00F84F0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6094255">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75856">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68426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ekonomika-i-finansy/social-economic-district/prog_2020/6.rar" TargetMode="External"/><Relationship Id="rId5" Type="http://schemas.openxmlformats.org/officeDocument/2006/relationships/webSettings" Target="webSettings.xml"/><Relationship Id="rId10" Type="http://schemas.openxmlformats.org/officeDocument/2006/relationships/hyperlink" Target="http://www.svoboda.org/content/article/27456198.html" TargetMode="External"/><Relationship Id="rId4" Type="http://schemas.openxmlformats.org/officeDocument/2006/relationships/settings" Target="settings.xml"/><Relationship Id="rId9" Type="http://schemas.openxmlformats.org/officeDocument/2006/relationships/hyperlink" Target="consultantplus://offline/ref=47A8E560B057A6CEA2C6334121F774130E0BCB2075F90B88D9F2886DEA79h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8784-5158-4786-B99C-9E20EA0B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8787</Words>
  <Characters>64732</Characters>
  <Application>Microsoft Office Word</Application>
  <DocSecurity>0</DocSecurity>
  <Lines>539</Lines>
  <Paragraphs>146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6</cp:revision>
  <cp:lastPrinted>2018-10-25T10:11:00Z</cp:lastPrinted>
  <dcterms:created xsi:type="dcterms:W3CDTF">2018-10-22T12:04:00Z</dcterms:created>
  <dcterms:modified xsi:type="dcterms:W3CDTF">2018-10-25T10:11:00Z</dcterms:modified>
</cp:coreProperties>
</file>